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362B" w:rsidRPr="00954718" w:rsidRDefault="005B131C">
      <w:pPr>
        <w:rPr>
          <w:sz w:val="24"/>
          <w:szCs w:val="24"/>
        </w:rPr>
      </w:pPr>
      <w:r>
        <w:rPr>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6"/>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560C0A">
        <w:trPr>
          <w:trHeight w:val="240"/>
        </w:trPr>
        <w:tc>
          <w:tcPr>
            <w:tcW w:w="9956" w:type="dxa"/>
            <w:tcBorders>
              <w:top w:val="nil"/>
              <w:left w:val="nil"/>
              <w:bottom w:val="nil"/>
              <w:right w:val="nil"/>
            </w:tcBorders>
            <w:shd w:val="clear" w:color="auto" w:fill="FFFFFF"/>
          </w:tcPr>
          <w:p w:rsidR="00BE362B" w:rsidRPr="00954718" w:rsidRDefault="00BE362B" w:rsidP="00B72DF9">
            <w:pPr>
              <w:autoSpaceDN w:val="0"/>
              <w:adjustRightInd w:val="0"/>
              <w:spacing w:line="276" w:lineRule="exact"/>
              <w:ind w:left="15" w:right="15"/>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p w:rsidR="00BE362B" w:rsidRPr="00954718" w:rsidRDefault="00BE362B" w:rsidP="00B72DF9">
            <w:pPr>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BE362B" w:rsidP="00560C0A">
            <w:pPr>
              <w:autoSpaceDN w:val="0"/>
              <w:adjustRightInd w:val="0"/>
              <w:spacing w:line="276" w:lineRule="exact"/>
              <w:ind w:left="15" w:right="15"/>
              <w:jc w:val="center"/>
              <w:rPr>
                <w:rFonts w:ascii="Times New Roman" w:hAnsi="Times New Roman"/>
                <w:sz w:val="24"/>
                <w:szCs w:val="24"/>
              </w:rPr>
            </w:pPr>
          </w:p>
        </w:tc>
      </w:tr>
    </w:tbl>
    <w:p w:rsidR="00BE362B" w:rsidRPr="00954718" w:rsidRDefault="00170302" w:rsidP="00C630E4">
      <w:pPr>
        <w:jc w:val="center"/>
        <w:rPr>
          <w:rFonts w:ascii="Times New Roman" w:hAnsi="Times New Roman"/>
          <w:sz w:val="24"/>
          <w:szCs w:val="24"/>
        </w:rPr>
      </w:pPr>
      <w:r>
        <w:rPr>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7"/>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BE362B" w:rsidRPr="00954718" w:rsidRDefault="00BE362B" w:rsidP="00C630E4">
      <w:pPr>
        <w:jc w:val="center"/>
        <w:rPr>
          <w:rFonts w:ascii="Times New Roman" w:hAnsi="Times New Roman"/>
          <w:sz w:val="24"/>
          <w:szCs w:val="24"/>
        </w:rPr>
      </w:pPr>
    </w:p>
    <w:p w:rsidR="00BE362B" w:rsidRPr="00954718" w:rsidRDefault="00BE362B" w:rsidP="00C630E4">
      <w:pPr>
        <w:pStyle w:val="21"/>
        <w:tabs>
          <w:tab w:val="left" w:pos="284"/>
        </w:tabs>
        <w:spacing w:line="240" w:lineRule="auto"/>
        <w:ind w:left="284" w:right="55" w:hanging="284"/>
        <w:jc w:val="center"/>
        <w:rPr>
          <w:rFonts w:ascii="Times New Roman" w:hAnsi="Times New Roman"/>
          <w:sz w:val="24"/>
          <w:szCs w:val="24"/>
        </w:rPr>
      </w:pPr>
    </w:p>
    <w:p w:rsidR="00BE362B" w:rsidRPr="00954718" w:rsidRDefault="00177C31" w:rsidP="00795BAA">
      <w:pPr>
        <w:spacing w:line="360" w:lineRule="auto"/>
        <w:jc w:val="center"/>
        <w:outlineLvl w:val="1"/>
        <w:rPr>
          <w:rFonts w:ascii="Georgia" w:hAnsi="Georgia"/>
          <w:sz w:val="24"/>
          <w:szCs w:val="24"/>
        </w:rPr>
      </w:pPr>
      <w:r w:rsidRPr="00860A23">
        <w:rPr>
          <w:rFonts w:ascii="Times New Roman" w:hAnsi="Times New Roman"/>
          <w:b/>
          <w:sz w:val="28"/>
          <w:szCs w:val="28"/>
        </w:rPr>
        <w:t xml:space="preserve">МЕТОДИЧЕСКИЕ УКАЗАНИЯ </w:t>
      </w:r>
      <w:r w:rsidR="009F11EE">
        <w:rPr>
          <w:rFonts w:ascii="Times New Roman" w:hAnsi="Times New Roman"/>
          <w:b/>
          <w:sz w:val="28"/>
          <w:szCs w:val="28"/>
        </w:rPr>
        <w:t xml:space="preserve">ПО </w:t>
      </w:r>
      <w:r w:rsidRPr="00860A23">
        <w:rPr>
          <w:rFonts w:ascii="Times New Roman" w:hAnsi="Times New Roman"/>
          <w:b/>
          <w:sz w:val="28"/>
          <w:szCs w:val="28"/>
        </w:rPr>
        <w:t>ПРАКТИЧЕСКОЙ ПОДГОТОВК</w:t>
      </w:r>
      <w:r w:rsidR="009F11EE">
        <w:rPr>
          <w:rFonts w:ascii="Times New Roman" w:hAnsi="Times New Roman"/>
          <w:b/>
          <w:sz w:val="28"/>
          <w:szCs w:val="28"/>
        </w:rPr>
        <w:t>Е</w:t>
      </w:r>
      <w:r w:rsidRPr="00860A23">
        <w:rPr>
          <w:rFonts w:ascii="Times New Roman" w:hAnsi="Times New Roman"/>
          <w:b/>
          <w:sz w:val="28"/>
          <w:szCs w:val="28"/>
        </w:rPr>
        <w:t xml:space="preserve"> ПРИ РЕАЛИЗАЦИИ </w:t>
      </w:r>
      <w:r>
        <w:rPr>
          <w:rFonts w:ascii="Times New Roman" w:hAnsi="Times New Roman"/>
          <w:b/>
          <w:sz w:val="28"/>
          <w:szCs w:val="28"/>
        </w:rPr>
        <w:t>УЧЕБНОЙ ПРАКТИКИ</w:t>
      </w:r>
    </w:p>
    <w:p w:rsidR="00BE362B" w:rsidRPr="00177C31" w:rsidRDefault="001E3AB5" w:rsidP="00C630E4">
      <w:pPr>
        <w:pStyle w:val="5"/>
        <w:ind w:left="0" w:right="-330" w:firstLine="15"/>
        <w:rPr>
          <w:b w:val="0"/>
          <w:bCs w:val="0"/>
          <w:sz w:val="28"/>
          <w:szCs w:val="28"/>
        </w:rPr>
      </w:pPr>
      <w:r w:rsidRPr="00177C31">
        <w:rPr>
          <w:b w:val="0"/>
          <w:bCs w:val="0"/>
          <w:sz w:val="28"/>
          <w:szCs w:val="28"/>
        </w:rPr>
        <w:t>УЧЕБНАЯ</w:t>
      </w:r>
      <w:r w:rsidR="00543D7B">
        <w:rPr>
          <w:b w:val="0"/>
          <w:bCs w:val="0"/>
          <w:sz w:val="28"/>
          <w:szCs w:val="28"/>
        </w:rPr>
        <w:t xml:space="preserve"> ПРАКТИКА</w:t>
      </w:r>
    </w:p>
    <w:p w:rsidR="001E3AB5" w:rsidRDefault="001E3AB5" w:rsidP="001E3AB5">
      <w:pPr>
        <w:jc w:val="center"/>
        <w:rPr>
          <w:rFonts w:ascii="Times New Roman" w:hAnsi="Times New Roman"/>
          <w:sz w:val="28"/>
          <w:szCs w:val="28"/>
          <w:lang w:eastAsia="hi-IN" w:bidi="hi-IN"/>
        </w:rPr>
      </w:pPr>
      <w:r w:rsidRPr="00177C31">
        <w:rPr>
          <w:rFonts w:ascii="Times New Roman" w:hAnsi="Times New Roman"/>
          <w:sz w:val="28"/>
          <w:szCs w:val="28"/>
          <w:lang w:eastAsia="hi-IN" w:bidi="hi-IN"/>
        </w:rPr>
        <w:t>(УЧЕБНО-ОЗНАКОМИТЕЛЬНАЯ)</w:t>
      </w:r>
    </w:p>
    <w:p w:rsidR="009F11EE" w:rsidRPr="00177C31" w:rsidRDefault="009F11EE" w:rsidP="001E3AB5">
      <w:pPr>
        <w:jc w:val="center"/>
        <w:rPr>
          <w:rFonts w:ascii="Times New Roman" w:hAnsi="Times New Roman"/>
          <w:sz w:val="28"/>
          <w:szCs w:val="28"/>
          <w:lang w:eastAsia="hi-IN" w:bidi="hi-IN"/>
        </w:rPr>
      </w:pPr>
      <w:r>
        <w:rPr>
          <w:rFonts w:ascii="Times New Roman" w:hAnsi="Times New Roman"/>
          <w:sz w:val="28"/>
          <w:szCs w:val="28"/>
          <w:lang w:eastAsia="hi-IN" w:bidi="hi-IN"/>
        </w:rPr>
        <w:t>Б2.О.01 (У)</w:t>
      </w:r>
    </w:p>
    <w:p w:rsidR="00BE362B" w:rsidRPr="00954718" w:rsidRDefault="00BE362B" w:rsidP="00C630E4">
      <w:pPr>
        <w:pStyle w:val="5"/>
        <w:ind w:left="0" w:right="-330" w:firstLine="15"/>
        <w:rPr>
          <w:sz w:val="24"/>
          <w:szCs w:val="24"/>
        </w:rPr>
      </w:pPr>
    </w:p>
    <w:p w:rsidR="00BE362B" w:rsidRPr="00177C31" w:rsidRDefault="00177C31" w:rsidP="00177C31">
      <w:pPr>
        <w:spacing w:after="0"/>
        <w:ind w:firstLine="567"/>
        <w:jc w:val="center"/>
        <w:rPr>
          <w:rFonts w:ascii="Times New Roman" w:hAnsi="Times New Roman"/>
          <w:b/>
          <w:sz w:val="28"/>
          <w:szCs w:val="28"/>
        </w:rPr>
      </w:pPr>
      <w:r w:rsidRPr="00177C31">
        <w:rPr>
          <w:rFonts w:ascii="Times New Roman" w:hAnsi="Times New Roman"/>
          <w:b/>
          <w:sz w:val="28"/>
          <w:szCs w:val="28"/>
        </w:rPr>
        <w:t>Направление подготовки: 3</w:t>
      </w:r>
      <w:r w:rsidR="00B46F0F" w:rsidRPr="00177C31">
        <w:rPr>
          <w:rFonts w:ascii="Times New Roman" w:eastAsia="Courier New" w:hAnsi="Times New Roman"/>
          <w:b/>
          <w:sz w:val="28"/>
          <w:szCs w:val="28"/>
          <w:lang w:bidi="ru-RU"/>
        </w:rPr>
        <w:t>7.03.01</w:t>
      </w:r>
      <w:r w:rsidR="00B46F0F" w:rsidRPr="00177C31">
        <w:rPr>
          <w:rFonts w:eastAsia="Courier New"/>
          <w:b/>
          <w:sz w:val="28"/>
          <w:szCs w:val="28"/>
          <w:lang w:bidi="ru-RU"/>
        </w:rPr>
        <w:t xml:space="preserve"> </w:t>
      </w:r>
      <w:r w:rsidR="00B46F0F" w:rsidRPr="00177C31">
        <w:rPr>
          <w:rFonts w:ascii="Times New Roman" w:hAnsi="Times New Roman"/>
          <w:b/>
          <w:sz w:val="28"/>
          <w:szCs w:val="28"/>
        </w:rPr>
        <w:t xml:space="preserve"> Психология</w:t>
      </w:r>
    </w:p>
    <w:p w:rsidR="00954718" w:rsidRPr="00177C31" w:rsidRDefault="00BE362B" w:rsidP="00177C31">
      <w:pPr>
        <w:spacing w:after="0"/>
        <w:ind w:firstLine="567"/>
        <w:jc w:val="center"/>
        <w:rPr>
          <w:rFonts w:ascii="Times New Roman" w:hAnsi="Times New Roman"/>
          <w:b/>
          <w:sz w:val="28"/>
          <w:szCs w:val="28"/>
        </w:rPr>
      </w:pPr>
      <w:r w:rsidRPr="00177C31">
        <w:rPr>
          <w:rFonts w:ascii="Times New Roman" w:hAnsi="Times New Roman"/>
          <w:b/>
          <w:sz w:val="28"/>
          <w:szCs w:val="28"/>
        </w:rPr>
        <w:t>Направленность (профиль) программы:</w:t>
      </w:r>
    </w:p>
    <w:p w:rsidR="00BE362B" w:rsidRPr="00177C31" w:rsidRDefault="00BE362B" w:rsidP="00177C31">
      <w:pPr>
        <w:spacing w:after="0"/>
        <w:ind w:firstLine="567"/>
        <w:jc w:val="center"/>
        <w:rPr>
          <w:rFonts w:ascii="Times New Roman" w:hAnsi="Times New Roman"/>
          <w:sz w:val="28"/>
          <w:szCs w:val="28"/>
        </w:rPr>
      </w:pPr>
      <w:r w:rsidRPr="00177C31">
        <w:rPr>
          <w:rFonts w:ascii="Times New Roman" w:hAnsi="Times New Roman"/>
          <w:b/>
          <w:sz w:val="28"/>
          <w:szCs w:val="28"/>
        </w:rPr>
        <w:t xml:space="preserve"> «</w:t>
      </w:r>
      <w:r w:rsidR="00AC15F4" w:rsidRPr="00177C31">
        <w:rPr>
          <w:rFonts w:ascii="Times New Roman" w:eastAsia="Courier New" w:hAnsi="Times New Roman"/>
          <w:b/>
          <w:sz w:val="28"/>
          <w:szCs w:val="28"/>
          <w:lang w:bidi="ru-RU"/>
        </w:rPr>
        <w:t xml:space="preserve">Психологическое сопровождение </w:t>
      </w:r>
      <w:r w:rsidR="008A3FAA" w:rsidRPr="00177C31">
        <w:rPr>
          <w:rFonts w:ascii="Times New Roman" w:eastAsia="Courier New" w:hAnsi="Times New Roman"/>
          <w:b/>
          <w:sz w:val="28"/>
          <w:szCs w:val="28"/>
          <w:lang w:bidi="ru-RU"/>
        </w:rPr>
        <w:t>в образовании и</w:t>
      </w:r>
      <w:r w:rsidR="00AC15F4" w:rsidRPr="00177C31">
        <w:rPr>
          <w:rFonts w:ascii="Times New Roman" w:eastAsia="Courier New" w:hAnsi="Times New Roman"/>
          <w:b/>
          <w:sz w:val="28"/>
          <w:szCs w:val="28"/>
          <w:lang w:bidi="ru-RU"/>
        </w:rPr>
        <w:t xml:space="preserve"> социальной сфере</w:t>
      </w:r>
      <w:r w:rsidRPr="00177C31">
        <w:rPr>
          <w:rFonts w:ascii="Times New Roman" w:hAnsi="Times New Roman"/>
          <w:b/>
          <w:sz w:val="28"/>
          <w:szCs w:val="28"/>
        </w:rPr>
        <w:t>»</w:t>
      </w:r>
    </w:p>
    <w:p w:rsidR="00BE362B" w:rsidRPr="00954718" w:rsidRDefault="00BE362B" w:rsidP="00177C31">
      <w:pPr>
        <w:spacing w:after="0"/>
        <w:ind w:right="-330" w:firstLine="15"/>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Default="00BE362B"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954718" w:rsidRPr="00954718" w:rsidRDefault="00954718" w:rsidP="00C630E4">
      <w:pPr>
        <w:ind w:right="-330" w:firstLine="15"/>
        <w:jc w:val="center"/>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r w:rsidRPr="00954718">
        <w:rPr>
          <w:rFonts w:ascii="Times New Roman" w:hAnsi="Times New Roman"/>
          <w:sz w:val="24"/>
          <w:szCs w:val="24"/>
        </w:rPr>
        <w:t>Омск, 20</w:t>
      </w:r>
      <w:r w:rsidR="00954718" w:rsidRPr="00954718">
        <w:rPr>
          <w:rFonts w:ascii="Times New Roman" w:hAnsi="Times New Roman"/>
          <w:sz w:val="24"/>
          <w:szCs w:val="24"/>
        </w:rPr>
        <w:t>21</w:t>
      </w:r>
    </w:p>
    <w:p w:rsidR="00BE362B" w:rsidRPr="00954718" w:rsidRDefault="00BE362B" w:rsidP="00954718">
      <w:pPr>
        <w:rPr>
          <w:rFonts w:ascii="Times New Roman" w:hAnsi="Times New Roman"/>
          <w:sz w:val="24"/>
          <w:szCs w:val="24"/>
        </w:rPr>
      </w:pPr>
      <w:r w:rsidRPr="00954718">
        <w:rPr>
          <w:rFonts w:ascii="Times New Roman" w:hAnsi="Times New Roman"/>
          <w:sz w:val="24"/>
          <w:szCs w:val="24"/>
        </w:rPr>
        <w:br w:type="page"/>
      </w:r>
    </w:p>
    <w:p w:rsidR="00BE362B" w:rsidRDefault="00BE362B" w:rsidP="00177C31">
      <w:pPr>
        <w:tabs>
          <w:tab w:val="left" w:pos="0"/>
        </w:tabs>
        <w:spacing w:after="0"/>
        <w:ind w:firstLine="709"/>
        <w:rPr>
          <w:rFonts w:ascii="Times New Roman" w:hAnsi="Times New Roman"/>
          <w:sz w:val="28"/>
          <w:szCs w:val="28"/>
        </w:rPr>
      </w:pPr>
      <w:r w:rsidRPr="00954718">
        <w:rPr>
          <w:rFonts w:ascii="Times New Roman" w:hAnsi="Times New Roman"/>
          <w:sz w:val="24"/>
          <w:szCs w:val="24"/>
        </w:rPr>
        <w:lastRenderedPageBreak/>
        <w:t>С</w:t>
      </w:r>
      <w:r w:rsidRPr="00177C31">
        <w:rPr>
          <w:rFonts w:ascii="Times New Roman" w:hAnsi="Times New Roman"/>
          <w:sz w:val="28"/>
          <w:szCs w:val="28"/>
        </w:rPr>
        <w:t>оставитель:</w:t>
      </w:r>
    </w:p>
    <w:p w:rsidR="00F81931" w:rsidRPr="00177C31" w:rsidRDefault="00F81931" w:rsidP="00177C31">
      <w:pPr>
        <w:tabs>
          <w:tab w:val="left" w:pos="0"/>
        </w:tabs>
        <w:spacing w:after="0"/>
        <w:ind w:firstLine="709"/>
        <w:rPr>
          <w:rFonts w:ascii="Times New Roman" w:hAnsi="Times New Roman"/>
          <w:sz w:val="28"/>
          <w:szCs w:val="28"/>
        </w:rPr>
      </w:pPr>
    </w:p>
    <w:p w:rsidR="00BE362B" w:rsidRPr="00177C31" w:rsidRDefault="00F81931" w:rsidP="00177C31">
      <w:pPr>
        <w:tabs>
          <w:tab w:val="left" w:pos="0"/>
        </w:tabs>
        <w:spacing w:after="0"/>
        <w:ind w:firstLine="709"/>
        <w:rPr>
          <w:rFonts w:ascii="Times New Roman" w:hAnsi="Times New Roman"/>
          <w:sz w:val="28"/>
          <w:szCs w:val="28"/>
        </w:rPr>
      </w:pPr>
      <w:r>
        <w:rPr>
          <w:rFonts w:ascii="Times New Roman" w:hAnsi="Times New Roman"/>
          <w:sz w:val="28"/>
          <w:szCs w:val="28"/>
        </w:rPr>
        <w:t>д</w:t>
      </w:r>
      <w:r w:rsidR="00BE362B" w:rsidRPr="00177C31">
        <w:rPr>
          <w:rFonts w:ascii="Times New Roman" w:hAnsi="Times New Roman"/>
          <w:sz w:val="28"/>
          <w:szCs w:val="28"/>
        </w:rPr>
        <w:t xml:space="preserve">оцент кафедры </w:t>
      </w:r>
      <w:r w:rsidR="00BE362B" w:rsidRPr="00177C31">
        <w:rPr>
          <w:rFonts w:ascii="Times New Roman" w:hAnsi="Times New Roman"/>
          <w:color w:val="000000"/>
          <w:sz w:val="28"/>
          <w:szCs w:val="28"/>
        </w:rPr>
        <w:t>Педагогики, психологии и социальной работы</w:t>
      </w:r>
      <w:r w:rsidR="00BE362B" w:rsidRPr="00177C31">
        <w:rPr>
          <w:rFonts w:ascii="Times New Roman" w:hAnsi="Times New Roman"/>
          <w:sz w:val="28"/>
          <w:szCs w:val="28"/>
        </w:rPr>
        <w:t xml:space="preserve"> </w:t>
      </w:r>
    </w:p>
    <w:p w:rsidR="00BE362B" w:rsidRPr="00177C31" w:rsidRDefault="00BE362B" w:rsidP="00177C31">
      <w:pPr>
        <w:tabs>
          <w:tab w:val="left" w:pos="0"/>
        </w:tabs>
        <w:spacing w:after="0"/>
        <w:ind w:firstLine="709"/>
        <w:rPr>
          <w:rFonts w:ascii="Times New Roman" w:hAnsi="Times New Roman"/>
          <w:sz w:val="28"/>
          <w:szCs w:val="28"/>
        </w:rPr>
      </w:pPr>
      <w:r w:rsidRPr="00177C31">
        <w:rPr>
          <w:rFonts w:ascii="Times New Roman" w:hAnsi="Times New Roman"/>
          <w:sz w:val="28"/>
          <w:szCs w:val="28"/>
        </w:rPr>
        <w:t>к.</w:t>
      </w:r>
      <w:r w:rsidR="001E3AB5" w:rsidRPr="00177C31">
        <w:rPr>
          <w:rFonts w:ascii="Times New Roman" w:hAnsi="Times New Roman"/>
          <w:sz w:val="28"/>
          <w:szCs w:val="28"/>
        </w:rPr>
        <w:t>биол</w:t>
      </w:r>
      <w:r w:rsidR="00954718" w:rsidRPr="00177C31">
        <w:rPr>
          <w:rFonts w:ascii="Times New Roman" w:hAnsi="Times New Roman"/>
          <w:sz w:val="28"/>
          <w:szCs w:val="28"/>
        </w:rPr>
        <w:t>.н.</w:t>
      </w:r>
      <w:r w:rsidR="00AC15F4" w:rsidRPr="00177C31">
        <w:rPr>
          <w:rFonts w:ascii="Times New Roman" w:hAnsi="Times New Roman"/>
          <w:sz w:val="28"/>
          <w:szCs w:val="28"/>
        </w:rPr>
        <w:t>, доцент</w:t>
      </w:r>
      <w:r w:rsidR="00954718" w:rsidRPr="00177C31">
        <w:rPr>
          <w:rFonts w:ascii="Times New Roman" w:hAnsi="Times New Roman"/>
          <w:sz w:val="28"/>
          <w:szCs w:val="28"/>
        </w:rPr>
        <w:t xml:space="preserve">  </w:t>
      </w:r>
      <w:r w:rsidR="001E3AB5" w:rsidRPr="00177C31">
        <w:rPr>
          <w:rFonts w:ascii="Times New Roman" w:hAnsi="Times New Roman"/>
          <w:sz w:val="28"/>
          <w:szCs w:val="28"/>
        </w:rPr>
        <w:t>Н.Н. Князева</w:t>
      </w:r>
      <w:r w:rsidRPr="00177C31">
        <w:rPr>
          <w:rFonts w:ascii="Times New Roman" w:hAnsi="Times New Roman"/>
          <w:sz w:val="28"/>
          <w:szCs w:val="28"/>
        </w:rPr>
        <w:t xml:space="preserve">  </w:t>
      </w:r>
    </w:p>
    <w:p w:rsidR="00BE362B" w:rsidRPr="00177C31" w:rsidRDefault="00BE362B" w:rsidP="00177C31">
      <w:pPr>
        <w:tabs>
          <w:tab w:val="left" w:pos="0"/>
        </w:tabs>
        <w:spacing w:after="0"/>
        <w:ind w:firstLine="709"/>
        <w:rPr>
          <w:rFonts w:ascii="Times New Roman" w:hAnsi="Times New Roman"/>
          <w:sz w:val="28"/>
          <w:szCs w:val="28"/>
        </w:rPr>
      </w:pPr>
      <w:r w:rsidRPr="00177C31">
        <w:rPr>
          <w:rFonts w:ascii="Times New Roman" w:hAnsi="Times New Roman"/>
          <w:sz w:val="28"/>
          <w:szCs w:val="28"/>
        </w:rPr>
        <w:t>Рекомендованы решением кафедры педагогики, психологии и социальной работы</w:t>
      </w:r>
    </w:p>
    <w:p w:rsidR="00BE362B" w:rsidRPr="00177C31" w:rsidRDefault="00301B16" w:rsidP="00177C31">
      <w:pPr>
        <w:tabs>
          <w:tab w:val="left" w:pos="0"/>
        </w:tabs>
        <w:spacing w:after="0"/>
        <w:ind w:firstLine="709"/>
        <w:rPr>
          <w:rFonts w:ascii="Times New Roman" w:hAnsi="Times New Roman"/>
          <w:sz w:val="28"/>
          <w:szCs w:val="28"/>
        </w:rPr>
      </w:pPr>
      <w:r>
        <w:rPr>
          <w:rFonts w:ascii="Times New Roman" w:hAnsi="Times New Roman"/>
          <w:sz w:val="28"/>
          <w:szCs w:val="28"/>
        </w:rPr>
        <w:t>Протокол от  30 .08</w:t>
      </w:r>
      <w:r w:rsidR="00BE362B" w:rsidRPr="00177C31">
        <w:rPr>
          <w:rFonts w:ascii="Times New Roman" w:hAnsi="Times New Roman"/>
          <w:sz w:val="28"/>
          <w:szCs w:val="28"/>
        </w:rPr>
        <w:t>. 20</w:t>
      </w:r>
      <w:r w:rsidR="00954718" w:rsidRPr="00177C31">
        <w:rPr>
          <w:rFonts w:ascii="Times New Roman" w:hAnsi="Times New Roman"/>
          <w:sz w:val="28"/>
          <w:szCs w:val="28"/>
        </w:rPr>
        <w:t>21</w:t>
      </w:r>
      <w:r>
        <w:rPr>
          <w:rFonts w:ascii="Times New Roman" w:hAnsi="Times New Roman"/>
          <w:sz w:val="28"/>
          <w:szCs w:val="28"/>
        </w:rPr>
        <w:t xml:space="preserve"> г.  № 1</w:t>
      </w:r>
    </w:p>
    <w:p w:rsidR="00BE362B" w:rsidRPr="00177C31" w:rsidRDefault="00BE362B" w:rsidP="00177C31">
      <w:pPr>
        <w:tabs>
          <w:tab w:val="left" w:pos="0"/>
        </w:tabs>
        <w:spacing w:after="0"/>
        <w:ind w:firstLine="709"/>
        <w:rPr>
          <w:rFonts w:ascii="Times New Roman" w:hAnsi="Times New Roman"/>
          <w:sz w:val="28"/>
          <w:szCs w:val="28"/>
        </w:rPr>
      </w:pPr>
      <w:r w:rsidRPr="00177C31">
        <w:rPr>
          <w:rFonts w:ascii="Times New Roman" w:hAnsi="Times New Roman"/>
          <w:sz w:val="28"/>
          <w:szCs w:val="28"/>
        </w:rPr>
        <w:t xml:space="preserve">Зав. кафедрой  д.п.н., профессор Е.В. Лопанова </w:t>
      </w:r>
    </w:p>
    <w:p w:rsidR="00BE362B" w:rsidRPr="00954718" w:rsidRDefault="00BE362B" w:rsidP="00FE1E5B">
      <w:pPr>
        <w:pStyle w:val="af3"/>
        <w:spacing w:after="0"/>
        <w:ind w:left="0" w:firstLine="709"/>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795BAA">
      <w:pPr>
        <w:pageBreakBefore/>
        <w:ind w:left="540"/>
        <w:jc w:val="center"/>
        <w:rPr>
          <w:rFonts w:ascii="Times New Roman" w:hAnsi="Times New Roman"/>
          <w:b/>
          <w:bCs/>
          <w:sz w:val="24"/>
          <w:szCs w:val="24"/>
        </w:rPr>
      </w:pPr>
      <w:r w:rsidRPr="00954718">
        <w:rPr>
          <w:rFonts w:ascii="Times New Roman" w:hAnsi="Times New Roman"/>
          <w:b/>
          <w:bCs/>
          <w:sz w:val="24"/>
          <w:szCs w:val="24"/>
        </w:rPr>
        <w:lastRenderedPageBreak/>
        <w:t>СОДЕРЖАНИЕ</w:t>
      </w:r>
    </w:p>
    <w:p w:rsidR="00BE362B" w:rsidRPr="00954718" w:rsidRDefault="00BE362B" w:rsidP="00C630E4">
      <w:pPr>
        <w:pStyle w:val="a5"/>
        <w:ind w:right="-330" w:firstLine="15"/>
        <w:jc w:val="both"/>
        <w:rPr>
          <w:rFonts w:ascii="Times New Roman" w:hAnsi="Times New Roman"/>
          <w:sz w:val="24"/>
          <w:szCs w:val="24"/>
        </w:rPr>
      </w:pPr>
    </w:p>
    <w:p w:rsidR="00954718" w:rsidRPr="00954718" w:rsidRDefault="00954718" w:rsidP="00954718">
      <w:pPr>
        <w:spacing w:after="0" w:line="360" w:lineRule="auto"/>
        <w:jc w:val="both"/>
        <w:rPr>
          <w:rFonts w:ascii="Times New Roman" w:hAnsi="Times New Roman"/>
          <w:sz w:val="24"/>
          <w:szCs w:val="24"/>
        </w:rPr>
      </w:pPr>
      <w:r w:rsidRPr="00954718">
        <w:rPr>
          <w:rFonts w:ascii="Times New Roman" w:hAnsi="Times New Roman"/>
          <w:sz w:val="24"/>
          <w:szCs w:val="24"/>
        </w:rPr>
        <w:t>1. Общие положения</w:t>
      </w:r>
    </w:p>
    <w:p w:rsidR="00954718" w:rsidRPr="00954718" w:rsidRDefault="00954718" w:rsidP="00954718">
      <w:pPr>
        <w:spacing w:after="0" w:line="360" w:lineRule="auto"/>
        <w:rPr>
          <w:rStyle w:val="fontstyle01"/>
          <w:b/>
          <w:sz w:val="24"/>
          <w:szCs w:val="24"/>
        </w:rPr>
      </w:pPr>
      <w:r w:rsidRPr="00954718">
        <w:rPr>
          <w:rFonts w:ascii="Times New Roman" w:hAnsi="Times New Roman"/>
          <w:sz w:val="24"/>
          <w:szCs w:val="24"/>
        </w:rPr>
        <w:t xml:space="preserve">2. </w:t>
      </w:r>
      <w:r w:rsidRPr="00954718">
        <w:rPr>
          <w:rStyle w:val="fontstyle01"/>
          <w:sz w:val="24"/>
          <w:szCs w:val="24"/>
        </w:rPr>
        <w:t xml:space="preserve">Цели и задачи </w:t>
      </w:r>
      <w:r w:rsidR="009644A1" w:rsidRPr="009644A1">
        <w:rPr>
          <w:rFonts w:ascii="Times New Roman" w:hAnsi="Times New Roman"/>
          <w:color w:val="000000" w:themeColor="text1"/>
          <w:sz w:val="24"/>
          <w:szCs w:val="24"/>
        </w:rPr>
        <w:t>практической подготовки в форме</w:t>
      </w:r>
      <w:r w:rsidR="009644A1" w:rsidRPr="009644A1">
        <w:rPr>
          <w:color w:val="000000" w:themeColor="text1"/>
          <w:sz w:val="24"/>
          <w:szCs w:val="24"/>
        </w:rPr>
        <w:t xml:space="preserve"> </w:t>
      </w:r>
      <w:r w:rsidR="001E3AB5">
        <w:rPr>
          <w:rStyle w:val="fontstyle01"/>
          <w:sz w:val="24"/>
          <w:szCs w:val="24"/>
        </w:rPr>
        <w:t>учебной (учебно-ознакомительной) практики</w:t>
      </w:r>
    </w:p>
    <w:p w:rsidR="00954718" w:rsidRPr="00954718" w:rsidRDefault="00954718" w:rsidP="00954718">
      <w:pPr>
        <w:pStyle w:val="31"/>
        <w:shd w:val="clear" w:color="auto" w:fill="auto"/>
        <w:spacing w:after="0" w:line="360" w:lineRule="auto"/>
        <w:jc w:val="left"/>
        <w:rPr>
          <w:bCs/>
          <w:color w:val="auto"/>
        </w:rPr>
      </w:pPr>
      <w:r w:rsidRPr="00954718">
        <w:rPr>
          <w:rStyle w:val="fontstyle01"/>
          <w:color w:val="auto"/>
          <w:sz w:val="24"/>
          <w:szCs w:val="24"/>
        </w:rPr>
        <w:t xml:space="preserve">3. </w:t>
      </w:r>
      <w:r w:rsidRPr="00954718">
        <w:rPr>
          <w:bCs/>
          <w:color w:val="auto"/>
        </w:rPr>
        <w:t xml:space="preserve">Формы и способы проведения </w:t>
      </w:r>
      <w:r w:rsidR="001E3AB5">
        <w:rPr>
          <w:bCs/>
          <w:color w:val="auto"/>
        </w:rPr>
        <w:t>учебной</w:t>
      </w:r>
      <w:r w:rsidRPr="00954718">
        <w:rPr>
          <w:bCs/>
          <w:color w:val="auto"/>
        </w:rPr>
        <w:t xml:space="preserve"> </w:t>
      </w:r>
      <w:r w:rsidR="00A6638C">
        <w:rPr>
          <w:bCs/>
          <w:color w:val="auto"/>
        </w:rPr>
        <w:t xml:space="preserve">(учебно-ознакомительной) </w:t>
      </w:r>
      <w:r w:rsidRPr="00954718">
        <w:rPr>
          <w:bCs/>
          <w:color w:val="auto"/>
        </w:rPr>
        <w:t xml:space="preserve">практики </w:t>
      </w:r>
    </w:p>
    <w:p w:rsidR="009644A1" w:rsidRDefault="00954718" w:rsidP="009644A1">
      <w:pPr>
        <w:spacing w:after="0" w:line="360" w:lineRule="auto"/>
        <w:rPr>
          <w:rFonts w:ascii="Times New Roman" w:hAnsi="Times New Roman"/>
          <w:sz w:val="24"/>
          <w:szCs w:val="24"/>
        </w:rPr>
      </w:pPr>
      <w:r w:rsidRPr="00A6638C">
        <w:rPr>
          <w:rStyle w:val="fontstyle01"/>
          <w:sz w:val="24"/>
          <w:szCs w:val="24"/>
        </w:rPr>
        <w:t>4.</w:t>
      </w:r>
      <w:r w:rsidRPr="00A6638C">
        <w:rPr>
          <w:rFonts w:ascii="Times New Roman" w:hAnsi="Times New Roman"/>
          <w:sz w:val="24"/>
          <w:szCs w:val="24"/>
        </w:rPr>
        <w:t xml:space="preserve"> </w:t>
      </w:r>
      <w:r w:rsidR="00A6638C" w:rsidRPr="00A6638C">
        <w:rPr>
          <w:rFonts w:ascii="Times New Roman" w:hAnsi="Times New Roman"/>
          <w:sz w:val="24"/>
          <w:szCs w:val="24"/>
        </w:rPr>
        <w:t xml:space="preserve">Организация </w:t>
      </w:r>
      <w:r w:rsidR="00A6638C" w:rsidRPr="00A6638C">
        <w:rPr>
          <w:rFonts w:ascii="Times New Roman" w:hAnsi="Times New Roman"/>
          <w:color w:val="000000" w:themeColor="text1"/>
          <w:sz w:val="24"/>
          <w:szCs w:val="24"/>
        </w:rPr>
        <w:t>практической подготовки в форме</w:t>
      </w:r>
      <w:r w:rsidR="00A6638C" w:rsidRPr="00A6638C">
        <w:rPr>
          <w:rFonts w:ascii="Times New Roman" w:hAnsi="Times New Roman"/>
          <w:sz w:val="24"/>
          <w:szCs w:val="24"/>
        </w:rPr>
        <w:t xml:space="preserve"> учебной (учебно-ознакомительной) практики</w:t>
      </w:r>
      <w:bookmarkStart w:id="0" w:name="__RefHeading__44_12714206161"/>
      <w:bookmarkEnd w:id="0"/>
    </w:p>
    <w:p w:rsidR="009644A1" w:rsidRPr="009644A1" w:rsidRDefault="009644A1" w:rsidP="009644A1">
      <w:pPr>
        <w:spacing w:after="0" w:line="360" w:lineRule="auto"/>
        <w:rPr>
          <w:rFonts w:ascii="Times New Roman" w:hAnsi="Times New Roman"/>
          <w:bCs/>
          <w:sz w:val="24"/>
          <w:szCs w:val="24"/>
          <w:lang w:eastAsia="hi-IN" w:bidi="hi-IN"/>
        </w:rPr>
      </w:pPr>
      <w:r>
        <w:rPr>
          <w:rFonts w:ascii="Times New Roman" w:hAnsi="Times New Roman"/>
          <w:sz w:val="24"/>
          <w:szCs w:val="24"/>
        </w:rPr>
        <w:t xml:space="preserve">5. </w:t>
      </w:r>
      <w:r w:rsidRPr="009644A1">
        <w:rPr>
          <w:rFonts w:ascii="Times New Roman" w:hAnsi="Times New Roman"/>
          <w:sz w:val="24"/>
          <w:szCs w:val="24"/>
        </w:rPr>
        <w:t xml:space="preserve">Содержание </w:t>
      </w:r>
      <w:r w:rsidRPr="009644A1">
        <w:rPr>
          <w:rFonts w:ascii="Times New Roman" w:hAnsi="Times New Roman"/>
          <w:color w:val="000000" w:themeColor="text1"/>
          <w:sz w:val="24"/>
          <w:szCs w:val="24"/>
        </w:rPr>
        <w:t>практической подготовки в форме</w:t>
      </w:r>
      <w:r w:rsidRPr="009644A1">
        <w:rPr>
          <w:bCs/>
        </w:rPr>
        <w:t xml:space="preserve"> </w:t>
      </w:r>
      <w:r w:rsidRPr="009644A1">
        <w:rPr>
          <w:rFonts w:ascii="Times New Roman" w:hAnsi="Times New Roman"/>
          <w:bCs/>
          <w:sz w:val="24"/>
          <w:szCs w:val="24"/>
          <w:lang w:eastAsia="hi-IN" w:bidi="hi-IN"/>
        </w:rPr>
        <w:t xml:space="preserve"> учебной (учебно-ознакомительной) практики </w:t>
      </w:r>
    </w:p>
    <w:p w:rsidR="009644A1" w:rsidRPr="009644A1" w:rsidRDefault="00954718" w:rsidP="009644A1">
      <w:pPr>
        <w:spacing w:after="0"/>
        <w:rPr>
          <w:rFonts w:ascii="Times New Roman" w:hAnsi="Times New Roman"/>
          <w:sz w:val="24"/>
          <w:szCs w:val="24"/>
        </w:rPr>
      </w:pPr>
      <w:r w:rsidRPr="009644A1">
        <w:rPr>
          <w:rFonts w:ascii="Times New Roman" w:hAnsi="Times New Roman"/>
          <w:iCs/>
          <w:sz w:val="24"/>
          <w:szCs w:val="24"/>
        </w:rPr>
        <w:t xml:space="preserve">6. </w:t>
      </w:r>
      <w:r w:rsidR="009644A1" w:rsidRPr="009644A1">
        <w:rPr>
          <w:rFonts w:ascii="Times New Roman" w:hAnsi="Times New Roman"/>
          <w:iCs/>
          <w:sz w:val="24"/>
          <w:szCs w:val="24"/>
        </w:rPr>
        <w:t xml:space="preserve">Структура отчета </w:t>
      </w:r>
      <w:r w:rsidR="009644A1" w:rsidRPr="009644A1">
        <w:rPr>
          <w:rFonts w:ascii="Times New Roman" w:hAnsi="Times New Roman"/>
          <w:sz w:val="24"/>
          <w:szCs w:val="24"/>
        </w:rPr>
        <w:t>практической подготовки в форме</w:t>
      </w:r>
      <w:r w:rsidR="009644A1" w:rsidRPr="009644A1">
        <w:rPr>
          <w:rFonts w:ascii="Times New Roman" w:hAnsi="Times New Roman"/>
          <w:bCs/>
          <w:iCs/>
          <w:sz w:val="24"/>
          <w:szCs w:val="24"/>
        </w:rPr>
        <w:t xml:space="preserve"> учебной (учебно-ознакомительной)</w:t>
      </w:r>
      <w:r w:rsidR="009644A1" w:rsidRPr="009644A1">
        <w:rPr>
          <w:rStyle w:val="fontstyle01"/>
          <w:sz w:val="24"/>
          <w:szCs w:val="24"/>
        </w:rPr>
        <w:t xml:space="preserve">  </w:t>
      </w:r>
      <w:r w:rsidR="009644A1" w:rsidRPr="009644A1">
        <w:rPr>
          <w:rFonts w:ascii="Times New Roman" w:hAnsi="Times New Roman"/>
          <w:sz w:val="24"/>
          <w:szCs w:val="24"/>
        </w:rPr>
        <w:t>практики</w:t>
      </w:r>
    </w:p>
    <w:p w:rsidR="00954718" w:rsidRPr="00954718" w:rsidRDefault="00954718" w:rsidP="00954718">
      <w:pPr>
        <w:spacing w:after="0" w:line="360" w:lineRule="auto"/>
        <w:rPr>
          <w:rFonts w:ascii="Times New Roman" w:hAnsi="Times New Roman"/>
          <w:sz w:val="24"/>
          <w:szCs w:val="24"/>
        </w:rPr>
      </w:pPr>
      <w:r w:rsidRPr="00954718">
        <w:rPr>
          <w:rFonts w:ascii="Times New Roman" w:hAnsi="Times New Roman"/>
          <w:sz w:val="24"/>
          <w:szCs w:val="24"/>
        </w:rPr>
        <w:t xml:space="preserve">7. </w:t>
      </w:r>
      <w:r w:rsidR="009644A1" w:rsidRPr="00376777">
        <w:rPr>
          <w:rFonts w:ascii="Times New Roman" w:hAnsi="Times New Roman"/>
          <w:iCs/>
          <w:sz w:val="24"/>
          <w:szCs w:val="24"/>
        </w:rPr>
        <w:t xml:space="preserve">Требования к оформлению отчета </w:t>
      </w:r>
      <w:r w:rsidR="009644A1" w:rsidRPr="00376777">
        <w:rPr>
          <w:rFonts w:ascii="Times New Roman" w:hAnsi="Times New Roman"/>
          <w:sz w:val="24"/>
          <w:szCs w:val="24"/>
        </w:rPr>
        <w:t>практической подготовки в форме</w:t>
      </w:r>
      <w:r w:rsidR="009644A1" w:rsidRPr="00376777">
        <w:t xml:space="preserve"> </w:t>
      </w:r>
      <w:r w:rsidRPr="00954718">
        <w:rPr>
          <w:rFonts w:ascii="Times New Roman" w:hAnsi="Times New Roman"/>
          <w:bCs/>
          <w:sz w:val="24"/>
          <w:szCs w:val="24"/>
        </w:rPr>
        <w:t xml:space="preserve"> </w:t>
      </w:r>
      <w:r w:rsidR="001E3AB5">
        <w:rPr>
          <w:rFonts w:ascii="Times New Roman" w:hAnsi="Times New Roman"/>
          <w:sz w:val="24"/>
          <w:szCs w:val="24"/>
        </w:rPr>
        <w:t>учебной</w:t>
      </w:r>
      <w:r>
        <w:rPr>
          <w:rStyle w:val="fontstyle01"/>
          <w:sz w:val="24"/>
          <w:szCs w:val="24"/>
        </w:rPr>
        <w:t xml:space="preserve"> </w:t>
      </w:r>
      <w:r w:rsidRPr="00954718">
        <w:rPr>
          <w:rFonts w:ascii="Times New Roman" w:hAnsi="Times New Roman"/>
          <w:sz w:val="24"/>
          <w:szCs w:val="24"/>
        </w:rPr>
        <w:t xml:space="preserve"> </w:t>
      </w:r>
      <w:r w:rsidR="009644A1">
        <w:rPr>
          <w:rFonts w:ascii="Times New Roman" w:hAnsi="Times New Roman"/>
          <w:sz w:val="24"/>
          <w:szCs w:val="24"/>
        </w:rPr>
        <w:t xml:space="preserve">(учебно-ознакомительной) </w:t>
      </w:r>
      <w:r w:rsidRPr="00954718">
        <w:rPr>
          <w:rFonts w:ascii="Times New Roman" w:hAnsi="Times New Roman"/>
          <w:sz w:val="24"/>
          <w:szCs w:val="24"/>
        </w:rPr>
        <w:t>практик</w:t>
      </w:r>
      <w:r w:rsidR="009644A1">
        <w:rPr>
          <w:rFonts w:ascii="Times New Roman" w:hAnsi="Times New Roman"/>
          <w:sz w:val="24"/>
          <w:szCs w:val="24"/>
        </w:rPr>
        <w:t>и</w:t>
      </w:r>
      <w:r w:rsidRPr="00954718">
        <w:rPr>
          <w:rFonts w:ascii="Times New Roman" w:hAnsi="Times New Roman"/>
          <w:sz w:val="24"/>
          <w:szCs w:val="24"/>
        </w:rPr>
        <w:t xml:space="preserve"> </w:t>
      </w:r>
    </w:p>
    <w:p w:rsidR="00954718" w:rsidRPr="00954718" w:rsidRDefault="00954718" w:rsidP="00954718">
      <w:pPr>
        <w:spacing w:after="0" w:line="360" w:lineRule="auto"/>
        <w:jc w:val="both"/>
        <w:rPr>
          <w:rFonts w:ascii="Times New Roman" w:hAnsi="Times New Roman"/>
          <w:sz w:val="24"/>
          <w:szCs w:val="24"/>
        </w:rPr>
      </w:pPr>
      <w:r w:rsidRPr="00954718">
        <w:rPr>
          <w:rFonts w:ascii="Times New Roman" w:hAnsi="Times New Roman"/>
          <w:sz w:val="24"/>
          <w:szCs w:val="24"/>
        </w:rPr>
        <w:t>Приложения</w:t>
      </w:r>
    </w:p>
    <w:p w:rsidR="00954718" w:rsidRPr="00954718" w:rsidRDefault="00954718" w:rsidP="00954718">
      <w:pPr>
        <w:spacing w:line="360" w:lineRule="auto"/>
        <w:ind w:right="-330" w:firstLine="540"/>
        <w:jc w:val="both"/>
        <w:rPr>
          <w:rFonts w:ascii="Times New Roman" w:hAnsi="Times New Roman"/>
          <w:sz w:val="24"/>
          <w:szCs w:val="24"/>
        </w:rPr>
      </w:pPr>
    </w:p>
    <w:p w:rsidR="00BE362B" w:rsidRPr="00954718" w:rsidRDefault="00BE362B" w:rsidP="00C630E4">
      <w:pPr>
        <w:ind w:right="-330" w:firstLine="540"/>
        <w:jc w:val="both"/>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FE1E5B" w:rsidRDefault="00FE1E5B">
      <w:pPr>
        <w:rPr>
          <w:rFonts w:ascii="Times New Roman" w:hAnsi="Times New Roman"/>
          <w:sz w:val="24"/>
          <w:szCs w:val="24"/>
        </w:rPr>
        <w:sectPr w:rsidR="00FE1E5B" w:rsidSect="00884FB7">
          <w:pgSz w:w="11906" w:h="16838"/>
          <w:pgMar w:top="709" w:right="850" w:bottom="993" w:left="1134" w:header="708" w:footer="708" w:gutter="0"/>
          <w:cols w:space="708"/>
          <w:docGrid w:linePitch="360"/>
        </w:sectPr>
      </w:pPr>
    </w:p>
    <w:p w:rsidR="00BE362B" w:rsidRPr="00954718" w:rsidRDefault="00BE362B">
      <w:pPr>
        <w:rPr>
          <w:rFonts w:ascii="Times New Roman" w:hAnsi="Times New Roman"/>
          <w:sz w:val="24"/>
          <w:szCs w:val="24"/>
        </w:rPr>
      </w:pPr>
    </w:p>
    <w:p w:rsidR="00BE362B" w:rsidRPr="00954718" w:rsidRDefault="00BE362B" w:rsidP="00706A9C">
      <w:pPr>
        <w:ind w:right="-330" w:firstLine="540"/>
        <w:jc w:val="center"/>
        <w:rPr>
          <w:rFonts w:ascii="Times New Roman" w:hAnsi="Times New Roman"/>
          <w:b/>
          <w:sz w:val="24"/>
          <w:szCs w:val="24"/>
        </w:rPr>
      </w:pPr>
      <w:r w:rsidRPr="00954718">
        <w:rPr>
          <w:rFonts w:ascii="Times New Roman" w:hAnsi="Times New Roman"/>
          <w:b/>
          <w:sz w:val="24"/>
          <w:szCs w:val="24"/>
        </w:rPr>
        <w:t>1. Общие положения</w:t>
      </w:r>
    </w:p>
    <w:p w:rsidR="00954718" w:rsidRPr="00F40129" w:rsidRDefault="001E3AB5" w:rsidP="008A3FAA">
      <w:pPr>
        <w:spacing w:after="0" w:line="240" w:lineRule="auto"/>
        <w:ind w:firstLine="540"/>
        <w:jc w:val="both"/>
        <w:rPr>
          <w:rFonts w:ascii="Times New Roman" w:hAnsi="Times New Roman"/>
          <w:bCs/>
          <w:sz w:val="24"/>
          <w:szCs w:val="24"/>
        </w:rPr>
      </w:pPr>
      <w:r>
        <w:rPr>
          <w:rFonts w:ascii="Times New Roman" w:hAnsi="Times New Roman"/>
          <w:sz w:val="24"/>
          <w:szCs w:val="24"/>
        </w:rPr>
        <w:t>Учебная (учебно-о</w:t>
      </w:r>
      <w:r w:rsidR="00F81931">
        <w:rPr>
          <w:rFonts w:ascii="Times New Roman" w:hAnsi="Times New Roman"/>
          <w:sz w:val="24"/>
          <w:szCs w:val="24"/>
        </w:rPr>
        <w:t>знакомительная</w:t>
      </w:r>
      <w:r>
        <w:rPr>
          <w:rFonts w:ascii="Times New Roman" w:hAnsi="Times New Roman"/>
          <w:sz w:val="24"/>
          <w:szCs w:val="24"/>
        </w:rPr>
        <w:t>)</w:t>
      </w:r>
      <w:r w:rsidR="00C8648D">
        <w:rPr>
          <w:rFonts w:ascii="Times New Roman" w:hAnsi="Times New Roman"/>
          <w:sz w:val="24"/>
          <w:szCs w:val="24"/>
        </w:rPr>
        <w:t xml:space="preserve"> </w:t>
      </w:r>
      <w:r w:rsidR="00954718">
        <w:rPr>
          <w:rFonts w:ascii="Times New Roman" w:hAnsi="Times New Roman"/>
          <w:sz w:val="24"/>
          <w:szCs w:val="24"/>
        </w:rPr>
        <w:t xml:space="preserve"> </w:t>
      </w:r>
      <w:r w:rsidR="00AC15F4">
        <w:rPr>
          <w:rFonts w:ascii="Times New Roman" w:hAnsi="Times New Roman"/>
          <w:sz w:val="24"/>
          <w:szCs w:val="24"/>
        </w:rPr>
        <w:t xml:space="preserve">(далее – </w:t>
      </w:r>
      <w:r>
        <w:rPr>
          <w:rFonts w:ascii="Times New Roman" w:hAnsi="Times New Roman"/>
          <w:sz w:val="24"/>
          <w:szCs w:val="24"/>
        </w:rPr>
        <w:t>учебная</w:t>
      </w:r>
      <w:r w:rsidR="00AC15F4">
        <w:rPr>
          <w:rFonts w:ascii="Times New Roman" w:hAnsi="Times New Roman"/>
          <w:sz w:val="24"/>
          <w:szCs w:val="24"/>
        </w:rPr>
        <w:t xml:space="preserve"> практика</w:t>
      </w:r>
      <w:r w:rsidR="00954718">
        <w:rPr>
          <w:rFonts w:ascii="Times New Roman" w:hAnsi="Times New Roman"/>
          <w:sz w:val="24"/>
          <w:szCs w:val="24"/>
        </w:rPr>
        <w:t>)</w:t>
      </w:r>
      <w:r w:rsidR="00954718" w:rsidRPr="00954718">
        <w:rPr>
          <w:rFonts w:ascii="Times New Roman" w:hAnsi="Times New Roman"/>
          <w:sz w:val="24"/>
          <w:szCs w:val="24"/>
        </w:rPr>
        <w:t xml:space="preserve"> </w:t>
      </w:r>
      <w:r w:rsidR="00954718"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954718" w:rsidRPr="002B71AF">
        <w:rPr>
          <w:rFonts w:ascii="Times New Roman" w:hAnsi="Times New Roman"/>
          <w:sz w:val="24"/>
          <w:szCs w:val="24"/>
        </w:rPr>
        <w:t>пункт 22 статьи 2</w:t>
      </w:r>
      <w:r w:rsidR="00954718" w:rsidRPr="00BB73A8">
        <w:rPr>
          <w:rFonts w:ascii="Times New Roman" w:hAnsi="Times New Roman"/>
          <w:color w:val="0000FF"/>
          <w:sz w:val="24"/>
          <w:szCs w:val="24"/>
        </w:rPr>
        <w:t xml:space="preserve"> </w:t>
      </w:r>
      <w:r w:rsidR="00954718">
        <w:rPr>
          <w:rFonts w:ascii="Times New Roman" w:hAnsi="Times New Roman"/>
          <w:color w:val="000000"/>
          <w:sz w:val="24"/>
          <w:szCs w:val="24"/>
        </w:rPr>
        <w:t xml:space="preserve">Федерального закона N 273-ФЗ), </w:t>
      </w:r>
      <w:r w:rsidR="00954718" w:rsidRPr="00BB73A8">
        <w:rPr>
          <w:rFonts w:ascii="Times New Roman" w:hAnsi="Times New Roman"/>
          <w:color w:val="000000"/>
          <w:sz w:val="24"/>
          <w:szCs w:val="24"/>
        </w:rPr>
        <w:t xml:space="preserve">является </w:t>
      </w:r>
      <w:r w:rsidR="00954718" w:rsidRPr="00BB73A8">
        <w:rPr>
          <w:rFonts w:ascii="Times New Roman" w:hAnsi="Times New Roman"/>
          <w:i/>
          <w:color w:val="000000"/>
          <w:sz w:val="24"/>
          <w:szCs w:val="24"/>
        </w:rPr>
        <w:t xml:space="preserve">обязательным </w:t>
      </w:r>
      <w:r w:rsidR="00954718" w:rsidRPr="00BB73A8">
        <w:rPr>
          <w:rFonts w:ascii="Times New Roman" w:hAnsi="Times New Roman"/>
          <w:color w:val="000000"/>
          <w:sz w:val="24"/>
          <w:szCs w:val="24"/>
        </w:rPr>
        <w:t xml:space="preserve">разделом ОПОП ВО по направлению подготовки </w:t>
      </w:r>
      <w:r w:rsidR="00F40129">
        <w:rPr>
          <w:rFonts w:ascii="Times New Roman" w:hAnsi="Times New Roman"/>
          <w:sz w:val="24"/>
          <w:szCs w:val="24"/>
        </w:rPr>
        <w:t>37</w:t>
      </w:r>
      <w:r w:rsidR="00954718" w:rsidRPr="00954718">
        <w:rPr>
          <w:rFonts w:ascii="Times New Roman" w:hAnsi="Times New Roman"/>
          <w:sz w:val="24"/>
          <w:szCs w:val="24"/>
        </w:rPr>
        <w:t>.0</w:t>
      </w:r>
      <w:r w:rsidR="00F40129">
        <w:rPr>
          <w:rFonts w:ascii="Times New Roman" w:hAnsi="Times New Roman"/>
          <w:sz w:val="24"/>
          <w:szCs w:val="24"/>
        </w:rPr>
        <w:t>3.01 «Психология</w:t>
      </w:r>
      <w:r w:rsidR="00954718" w:rsidRPr="00954718">
        <w:rPr>
          <w:rFonts w:ascii="Times New Roman" w:hAnsi="Times New Roman"/>
          <w:sz w:val="24"/>
          <w:szCs w:val="24"/>
        </w:rPr>
        <w:t>» направленность (профиль) подгото</w:t>
      </w:r>
      <w:r w:rsidR="00F40129">
        <w:rPr>
          <w:rFonts w:ascii="Times New Roman" w:hAnsi="Times New Roman"/>
          <w:sz w:val="24"/>
          <w:szCs w:val="24"/>
        </w:rPr>
        <w:t>вки «</w:t>
      </w:r>
      <w:r w:rsidR="00F40129" w:rsidRPr="00F40129">
        <w:rPr>
          <w:rFonts w:ascii="Times New Roman" w:eastAsia="Courier New" w:hAnsi="Times New Roman"/>
          <w:sz w:val="24"/>
          <w:szCs w:val="24"/>
          <w:lang w:bidi="ru-RU"/>
        </w:rPr>
        <w:t xml:space="preserve">Психологическое сопровождение </w:t>
      </w:r>
      <w:r w:rsidR="002047BA">
        <w:rPr>
          <w:rFonts w:ascii="Times New Roman" w:eastAsia="Courier New" w:hAnsi="Times New Roman"/>
          <w:sz w:val="24"/>
          <w:szCs w:val="24"/>
          <w:lang w:bidi="ru-RU"/>
        </w:rPr>
        <w:t>в образовании</w:t>
      </w:r>
      <w:r w:rsidR="00F40129" w:rsidRPr="00F40129">
        <w:rPr>
          <w:rFonts w:ascii="Times New Roman" w:eastAsia="Courier New" w:hAnsi="Times New Roman"/>
          <w:sz w:val="24"/>
          <w:szCs w:val="24"/>
          <w:lang w:bidi="ru-RU"/>
        </w:rPr>
        <w:t xml:space="preserve"> </w:t>
      </w:r>
      <w:r w:rsidR="002047BA">
        <w:rPr>
          <w:rFonts w:ascii="Times New Roman" w:eastAsia="Courier New" w:hAnsi="Times New Roman"/>
          <w:sz w:val="24"/>
          <w:szCs w:val="24"/>
          <w:lang w:bidi="ru-RU"/>
        </w:rPr>
        <w:t>и</w:t>
      </w:r>
      <w:r w:rsidR="00F40129" w:rsidRPr="00F40129">
        <w:rPr>
          <w:rFonts w:ascii="Times New Roman" w:eastAsia="Courier New" w:hAnsi="Times New Roman"/>
          <w:sz w:val="24"/>
          <w:szCs w:val="24"/>
          <w:lang w:bidi="ru-RU"/>
        </w:rPr>
        <w:t xml:space="preserve"> социальной сфере</w:t>
      </w:r>
      <w:r w:rsidR="00954718" w:rsidRPr="00954718">
        <w:rPr>
          <w:rFonts w:ascii="Times New Roman" w:hAnsi="Times New Roman"/>
          <w:sz w:val="24"/>
          <w:szCs w:val="24"/>
        </w:rPr>
        <w:t>»</w:t>
      </w:r>
      <w:r w:rsidR="00954718" w:rsidRPr="00BB73A8">
        <w:rPr>
          <w:rFonts w:ascii="Times New Roman" w:hAnsi="Times New Roman"/>
          <w:color w:val="000000"/>
          <w:sz w:val="24"/>
          <w:szCs w:val="24"/>
        </w:rPr>
        <w:t xml:space="preserve">, </w:t>
      </w:r>
      <w:r w:rsidR="00954718"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00C136EF">
        <w:rPr>
          <w:rFonts w:ascii="Times New Roman" w:hAnsi="Times New Roman"/>
          <w:sz w:val="24"/>
          <w:szCs w:val="24"/>
        </w:rPr>
        <w:t>Учебная (учебно-оз</w:t>
      </w:r>
      <w:r w:rsidR="00A6638C">
        <w:rPr>
          <w:rFonts w:ascii="Times New Roman" w:hAnsi="Times New Roman"/>
          <w:sz w:val="24"/>
          <w:szCs w:val="24"/>
        </w:rPr>
        <w:t>н</w:t>
      </w:r>
      <w:r w:rsidR="00C136EF">
        <w:rPr>
          <w:rFonts w:ascii="Times New Roman" w:hAnsi="Times New Roman"/>
          <w:sz w:val="24"/>
          <w:szCs w:val="24"/>
        </w:rPr>
        <w:t>акомительная) практика</w:t>
      </w:r>
      <w:r w:rsidR="00954718">
        <w:rPr>
          <w:rFonts w:ascii="Times New Roman" w:hAnsi="Times New Roman"/>
          <w:sz w:val="24"/>
          <w:szCs w:val="24"/>
        </w:rPr>
        <w:t xml:space="preserve"> </w:t>
      </w:r>
      <w:r w:rsidR="00C136EF" w:rsidRPr="004408F7">
        <w:rPr>
          <w:rFonts w:ascii="Times New Roman" w:eastAsia="Courier New" w:hAnsi="Times New Roman"/>
          <w:sz w:val="24"/>
          <w:szCs w:val="24"/>
          <w:lang w:bidi="ru-RU"/>
        </w:rPr>
        <w:t>Б2.О.01(У)</w:t>
      </w:r>
      <w:r w:rsidR="00954718">
        <w:rPr>
          <w:rFonts w:ascii="Times New Roman" w:hAnsi="Times New Roman"/>
          <w:color w:val="000000"/>
          <w:sz w:val="24"/>
          <w:szCs w:val="24"/>
        </w:rPr>
        <w:t xml:space="preserve"> </w:t>
      </w:r>
      <w:r w:rsidR="00F40129">
        <w:rPr>
          <w:rFonts w:ascii="Times New Roman" w:hAnsi="Times New Roman"/>
          <w:color w:val="000000"/>
          <w:sz w:val="24"/>
          <w:szCs w:val="24"/>
        </w:rPr>
        <w:t xml:space="preserve">относится к модулю </w:t>
      </w:r>
      <w:r w:rsidR="00F40129">
        <w:rPr>
          <w:rFonts w:ascii="Times New Roman" w:hAnsi="Times New Roman"/>
          <w:bCs/>
          <w:sz w:val="24"/>
          <w:szCs w:val="24"/>
        </w:rPr>
        <w:t>«</w:t>
      </w:r>
      <w:r w:rsidR="00F40129" w:rsidRPr="00F40129">
        <w:rPr>
          <w:rFonts w:ascii="Times New Roman" w:hAnsi="Times New Roman"/>
          <w:bCs/>
          <w:sz w:val="24"/>
          <w:szCs w:val="24"/>
        </w:rPr>
        <w:t>Психологическое с</w:t>
      </w:r>
      <w:r w:rsidR="00F40129">
        <w:rPr>
          <w:rFonts w:ascii="Times New Roman" w:hAnsi="Times New Roman"/>
          <w:bCs/>
          <w:sz w:val="24"/>
          <w:szCs w:val="24"/>
        </w:rPr>
        <w:t>опровождение в</w:t>
      </w:r>
      <w:r w:rsidR="008A3FAA">
        <w:rPr>
          <w:rFonts w:ascii="Times New Roman" w:hAnsi="Times New Roman"/>
          <w:bCs/>
          <w:sz w:val="24"/>
          <w:szCs w:val="24"/>
        </w:rPr>
        <w:t xml:space="preserve"> образовании и</w:t>
      </w:r>
      <w:r w:rsidR="00F40129">
        <w:rPr>
          <w:rFonts w:ascii="Times New Roman" w:hAnsi="Times New Roman"/>
          <w:bCs/>
          <w:sz w:val="24"/>
          <w:szCs w:val="24"/>
        </w:rPr>
        <w:t xml:space="preserve"> социальной сфере»</w:t>
      </w:r>
      <w:r w:rsidR="00954718" w:rsidRPr="00BB73A8">
        <w:rPr>
          <w:rFonts w:ascii="Times New Roman" w:hAnsi="Times New Roman"/>
          <w:color w:val="000000"/>
          <w:sz w:val="24"/>
          <w:szCs w:val="24"/>
        </w:rPr>
        <w:t xml:space="preserve"> учебного плана. </w:t>
      </w:r>
    </w:p>
    <w:p w:rsidR="00861F3B" w:rsidRDefault="00F81931" w:rsidP="00650B9F">
      <w:pPr>
        <w:pStyle w:val="ad"/>
        <w:shd w:val="clear" w:color="auto" w:fill="FFFFFF"/>
        <w:spacing w:before="0" w:beforeAutospacing="0" w:after="0" w:afterAutospacing="0"/>
        <w:ind w:firstLine="567"/>
        <w:contextualSpacing/>
        <w:jc w:val="both"/>
        <w:rPr>
          <w:color w:val="000000"/>
        </w:rPr>
      </w:pPr>
      <w:r w:rsidRPr="00BF3D48">
        <w:rPr>
          <w:color w:val="000000"/>
        </w:rPr>
        <w:t>Раздел образовательной программы «Практика»</w:t>
      </w:r>
      <w:r w:rsidRPr="00BF3D48">
        <w:t xml:space="preserve"> </w:t>
      </w:r>
      <w:r w:rsidRPr="00BF3D48">
        <w:rPr>
          <w:color w:val="000000"/>
        </w:rPr>
        <w:t xml:space="preserve">представляет собой практическую подготовку обучающихся. </w:t>
      </w:r>
      <w:r w:rsidRPr="00BF3D48">
        <w:rPr>
          <w:color w:val="000000" w:themeColor="text1"/>
        </w:rPr>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w:t>
      </w:r>
      <w:r>
        <w:rPr>
          <w:color w:val="000000" w:themeColor="text1"/>
        </w:rPr>
        <w:t xml:space="preserve"> </w:t>
      </w:r>
      <w:r w:rsidR="008A3FAA" w:rsidRPr="008A3FAA">
        <w:rPr>
          <w:color w:val="000000"/>
        </w:rPr>
        <w:t>Блок 2.</w:t>
      </w:r>
      <w:r w:rsidR="008A3FAA">
        <w:rPr>
          <w:color w:val="000000"/>
        </w:rPr>
        <w:t xml:space="preserve"> </w:t>
      </w:r>
      <w:r w:rsidR="008A3FAA" w:rsidRPr="008A3FAA">
        <w:rPr>
          <w:color w:val="000000"/>
        </w:rPr>
        <w:t xml:space="preserve">Практика (часть практик, включенных в обязательную часть или часть, формируемую участниками образовательных отношений, размещены в комплексных модулях) </w:t>
      </w:r>
      <w:r w:rsidR="00861F3B">
        <w:rPr>
          <w:color w:val="000000"/>
        </w:rPr>
        <w:t xml:space="preserve">содержит </w:t>
      </w:r>
      <w:r w:rsidR="008A3FAA">
        <w:rPr>
          <w:color w:val="000000"/>
        </w:rPr>
        <w:t>учебн</w:t>
      </w:r>
      <w:r>
        <w:rPr>
          <w:color w:val="000000"/>
        </w:rPr>
        <w:t>ую</w:t>
      </w:r>
      <w:r w:rsidR="008A3FAA">
        <w:rPr>
          <w:color w:val="000000"/>
        </w:rPr>
        <w:t xml:space="preserve"> (учебно-ознакомительн</w:t>
      </w:r>
      <w:r>
        <w:rPr>
          <w:color w:val="000000"/>
        </w:rPr>
        <w:t>ую</w:t>
      </w:r>
      <w:r w:rsidR="008A3FAA">
        <w:rPr>
          <w:color w:val="000000"/>
        </w:rPr>
        <w:t>) практик</w:t>
      </w:r>
      <w:r>
        <w:rPr>
          <w:color w:val="000000"/>
        </w:rPr>
        <w:t>у,</w:t>
      </w:r>
      <w:r w:rsidR="008A3FAA">
        <w:rPr>
          <w:color w:val="000000"/>
        </w:rPr>
        <w:t xml:space="preserve"> котор</w:t>
      </w:r>
      <w:r>
        <w:rPr>
          <w:color w:val="000000"/>
        </w:rPr>
        <w:t>ая</w:t>
      </w:r>
      <w:r w:rsidR="008A3FAA">
        <w:rPr>
          <w:color w:val="000000"/>
        </w:rPr>
        <w:t xml:space="preserve"> позволя</w:t>
      </w:r>
      <w:r>
        <w:rPr>
          <w:color w:val="000000"/>
        </w:rPr>
        <w:t>е</w:t>
      </w:r>
      <w:r w:rsidR="00861F3B">
        <w:rPr>
          <w:color w:val="000000"/>
        </w:rPr>
        <w:t xml:space="preserve">т </w:t>
      </w:r>
      <w:r w:rsidR="00650B9F">
        <w:rPr>
          <w:color w:val="000000"/>
        </w:rPr>
        <w:t>закрепить теоретический материал на уровне практических умений.</w:t>
      </w:r>
    </w:p>
    <w:p w:rsidR="006D239E" w:rsidRDefault="00954718" w:rsidP="006D239E">
      <w:pPr>
        <w:spacing w:line="240" w:lineRule="auto"/>
        <w:ind w:firstLine="360"/>
        <w:contextualSpacing/>
        <w:jc w:val="both"/>
        <w:rPr>
          <w:rFonts w:ascii="Times New Roman" w:hAnsi="Times New Roman"/>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6D239E" w:rsidRDefault="006D239E" w:rsidP="006D239E">
      <w:pPr>
        <w:spacing w:line="240" w:lineRule="auto"/>
        <w:ind w:firstLine="360"/>
        <w:contextualSpacing/>
        <w:jc w:val="both"/>
        <w:rPr>
          <w:rFonts w:ascii="Times New Roman" w:hAnsi="Times New Roman"/>
          <w:sz w:val="24"/>
          <w:szCs w:val="24"/>
        </w:rPr>
      </w:pPr>
      <w:r>
        <w:rPr>
          <w:rFonts w:ascii="Times New Roman" w:hAnsi="Times New Roman"/>
          <w:sz w:val="24"/>
          <w:szCs w:val="24"/>
        </w:rPr>
        <w:t xml:space="preserve">- </w:t>
      </w:r>
      <w:r w:rsidR="00D0729C" w:rsidRPr="006D239E">
        <w:rPr>
          <w:rFonts w:ascii="Times New Roman" w:hAnsi="Times New Roman"/>
          <w:sz w:val="24"/>
          <w:szCs w:val="24"/>
        </w:rPr>
        <w:t xml:space="preserve">ФЗ </w:t>
      </w:r>
      <w:r w:rsidRPr="006D239E">
        <w:rPr>
          <w:rFonts w:ascii="Times New Roman" w:hAnsi="Times New Roman"/>
          <w:sz w:val="24"/>
          <w:szCs w:val="24"/>
        </w:rPr>
        <w:t>Федеральный закон "Об основах социального обслуживания граждан в Российской Федерации" от 28.12.2013 N 442-ФЗ</w:t>
      </w:r>
    </w:p>
    <w:p w:rsidR="006D239E" w:rsidRPr="00650B9F" w:rsidRDefault="006D239E" w:rsidP="006D239E">
      <w:pPr>
        <w:spacing w:line="240" w:lineRule="auto"/>
        <w:ind w:firstLine="360"/>
        <w:contextualSpacing/>
        <w:jc w:val="both"/>
        <w:rPr>
          <w:rFonts w:ascii="Times New Roman" w:eastAsiaTheme="minorEastAsia" w:hAnsi="Times New Roman"/>
          <w:sz w:val="24"/>
          <w:szCs w:val="24"/>
        </w:rPr>
      </w:pPr>
      <w:r w:rsidRPr="00650B9F">
        <w:rPr>
          <w:rFonts w:ascii="Times New Roman" w:hAnsi="Times New Roman"/>
          <w:sz w:val="24"/>
          <w:szCs w:val="24"/>
        </w:rPr>
        <w:t xml:space="preserve">- </w:t>
      </w:r>
      <w:r w:rsidR="00954718" w:rsidRPr="00650B9F">
        <w:rPr>
          <w:rFonts w:ascii="Times New Roman" w:eastAsiaTheme="minorEastAsia" w:hAnsi="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954718" w:rsidRPr="00650B9F" w:rsidRDefault="006D239E" w:rsidP="006D239E">
      <w:pPr>
        <w:spacing w:line="240" w:lineRule="auto"/>
        <w:ind w:firstLine="360"/>
        <w:contextualSpacing/>
        <w:jc w:val="both"/>
        <w:rPr>
          <w:rFonts w:ascii="Times New Roman" w:hAnsi="Times New Roman"/>
          <w:spacing w:val="-3"/>
          <w:sz w:val="24"/>
          <w:szCs w:val="24"/>
        </w:rPr>
      </w:pPr>
      <w:r w:rsidRPr="00650B9F">
        <w:rPr>
          <w:rFonts w:ascii="Times New Roman" w:eastAsiaTheme="minorEastAsia" w:hAnsi="Times New Roman"/>
        </w:rPr>
        <w:t xml:space="preserve">- </w:t>
      </w:r>
      <w:r w:rsidR="00954718" w:rsidRPr="00650B9F">
        <w:rPr>
          <w:rFonts w:ascii="Times New Roman" w:hAnsi="Times New Roman"/>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954718" w:rsidRPr="006D239E" w:rsidRDefault="00954718" w:rsidP="00F8190B">
      <w:pPr>
        <w:spacing w:after="0" w:line="240" w:lineRule="auto"/>
        <w:ind w:firstLine="567"/>
        <w:jc w:val="both"/>
        <w:rPr>
          <w:rFonts w:ascii="Times New Roman" w:hAnsi="Times New Roman"/>
          <w:sz w:val="24"/>
          <w:szCs w:val="24"/>
        </w:rPr>
      </w:pPr>
    </w:p>
    <w:p w:rsidR="00954718" w:rsidRPr="00954718" w:rsidRDefault="00954718" w:rsidP="00954718">
      <w:pPr>
        <w:spacing w:after="0" w:line="360" w:lineRule="auto"/>
        <w:jc w:val="center"/>
        <w:rPr>
          <w:rStyle w:val="fontstyle01"/>
          <w:b/>
          <w:sz w:val="24"/>
          <w:szCs w:val="24"/>
        </w:rPr>
      </w:pPr>
      <w:r w:rsidRPr="00954718">
        <w:rPr>
          <w:rFonts w:ascii="Times New Roman" w:hAnsi="Times New Roman"/>
          <w:b/>
          <w:sz w:val="24"/>
          <w:szCs w:val="24"/>
        </w:rPr>
        <w:t xml:space="preserve">2. </w:t>
      </w:r>
      <w:r w:rsidRPr="00954718">
        <w:rPr>
          <w:rStyle w:val="fontstyle01"/>
          <w:b/>
          <w:sz w:val="24"/>
          <w:szCs w:val="24"/>
        </w:rPr>
        <w:t xml:space="preserve">Цели и задачи </w:t>
      </w:r>
      <w:r w:rsidR="009644A1" w:rsidRPr="009644A1">
        <w:rPr>
          <w:rFonts w:ascii="Times New Roman" w:hAnsi="Times New Roman"/>
          <w:b/>
          <w:color w:val="000000" w:themeColor="text1"/>
          <w:sz w:val="24"/>
          <w:szCs w:val="24"/>
        </w:rPr>
        <w:t>практической подготовки в форме</w:t>
      </w:r>
      <w:r w:rsidR="009644A1" w:rsidRPr="009644A1">
        <w:rPr>
          <w:color w:val="000000" w:themeColor="text1"/>
          <w:sz w:val="24"/>
          <w:szCs w:val="24"/>
        </w:rPr>
        <w:t xml:space="preserve"> </w:t>
      </w:r>
      <w:r w:rsidR="001E3AB5">
        <w:rPr>
          <w:rStyle w:val="fontstyle01"/>
          <w:b/>
          <w:sz w:val="24"/>
          <w:szCs w:val="24"/>
        </w:rPr>
        <w:t xml:space="preserve">учебной </w:t>
      </w:r>
      <w:r w:rsidRPr="00954718">
        <w:rPr>
          <w:rStyle w:val="fontstyle01"/>
          <w:b/>
          <w:sz w:val="24"/>
          <w:szCs w:val="24"/>
        </w:rPr>
        <w:t>практики</w:t>
      </w:r>
    </w:p>
    <w:p w:rsidR="00954718" w:rsidRPr="00BB73A8" w:rsidRDefault="00954718" w:rsidP="00954718">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Согласно Учебному плану направления подготовки </w:t>
      </w:r>
      <w:r w:rsidR="00650B9F">
        <w:rPr>
          <w:rFonts w:ascii="Times New Roman" w:hAnsi="Times New Roman"/>
          <w:sz w:val="24"/>
          <w:szCs w:val="24"/>
        </w:rPr>
        <w:t>37</w:t>
      </w:r>
      <w:r w:rsidRPr="00954718">
        <w:rPr>
          <w:rFonts w:ascii="Times New Roman" w:hAnsi="Times New Roman"/>
          <w:sz w:val="24"/>
          <w:szCs w:val="24"/>
        </w:rPr>
        <w:t>.0</w:t>
      </w:r>
      <w:r w:rsidR="00650B9F">
        <w:rPr>
          <w:rFonts w:ascii="Times New Roman" w:hAnsi="Times New Roman"/>
          <w:sz w:val="24"/>
          <w:szCs w:val="24"/>
        </w:rPr>
        <w:t>3.01 «Психология</w:t>
      </w:r>
      <w:r w:rsidRPr="00954718">
        <w:rPr>
          <w:rFonts w:ascii="Times New Roman" w:hAnsi="Times New Roman"/>
          <w:sz w:val="24"/>
          <w:szCs w:val="24"/>
        </w:rPr>
        <w:t>» направленность (профиль) подгото</w:t>
      </w:r>
      <w:r w:rsidR="00650B9F">
        <w:rPr>
          <w:rFonts w:ascii="Times New Roman" w:hAnsi="Times New Roman"/>
          <w:sz w:val="24"/>
          <w:szCs w:val="24"/>
        </w:rPr>
        <w:t>вки «</w:t>
      </w:r>
      <w:r w:rsidR="00650B9F" w:rsidRPr="00650B9F">
        <w:rPr>
          <w:rFonts w:ascii="Times New Roman" w:eastAsia="Courier New" w:hAnsi="Times New Roman"/>
          <w:sz w:val="24"/>
          <w:szCs w:val="24"/>
          <w:lang w:bidi="ru-RU"/>
        </w:rPr>
        <w:t xml:space="preserve">Психологическое сопровождение </w:t>
      </w:r>
      <w:r w:rsidR="002047BA">
        <w:rPr>
          <w:rFonts w:ascii="Times New Roman" w:eastAsia="Courier New" w:hAnsi="Times New Roman"/>
          <w:sz w:val="24"/>
          <w:szCs w:val="24"/>
          <w:lang w:bidi="ru-RU"/>
        </w:rPr>
        <w:t>в образовании</w:t>
      </w:r>
      <w:r w:rsidR="00650B9F" w:rsidRPr="00650B9F">
        <w:rPr>
          <w:rFonts w:ascii="Times New Roman" w:eastAsia="Courier New" w:hAnsi="Times New Roman"/>
          <w:sz w:val="24"/>
          <w:szCs w:val="24"/>
          <w:lang w:bidi="ru-RU"/>
        </w:rPr>
        <w:t xml:space="preserve"> </w:t>
      </w:r>
      <w:r w:rsidR="002047BA">
        <w:rPr>
          <w:rFonts w:ascii="Times New Roman" w:eastAsia="Courier New" w:hAnsi="Times New Roman"/>
          <w:sz w:val="24"/>
          <w:szCs w:val="24"/>
          <w:lang w:bidi="ru-RU"/>
        </w:rPr>
        <w:t>и</w:t>
      </w:r>
      <w:r w:rsidR="00650B9F" w:rsidRPr="00650B9F">
        <w:rPr>
          <w:rFonts w:ascii="Times New Roman" w:eastAsia="Courier New" w:hAnsi="Times New Roman"/>
          <w:sz w:val="24"/>
          <w:szCs w:val="24"/>
          <w:lang w:bidi="ru-RU"/>
        </w:rPr>
        <w:t xml:space="preserve"> социальной сфере</w:t>
      </w:r>
      <w:r w:rsidRPr="00954718">
        <w:rPr>
          <w:rFonts w:ascii="Times New Roman" w:hAnsi="Times New Roman"/>
          <w:sz w:val="24"/>
          <w:szCs w:val="24"/>
        </w:rPr>
        <w:t>»</w:t>
      </w:r>
      <w:r>
        <w:rPr>
          <w:rFonts w:ascii="Times New Roman" w:hAnsi="Times New Roman"/>
          <w:sz w:val="24"/>
          <w:szCs w:val="24"/>
        </w:rPr>
        <w:t xml:space="preserve"> </w:t>
      </w:r>
      <w:r w:rsidRPr="00BB73A8">
        <w:rPr>
          <w:rFonts w:ascii="Times New Roman" w:hAnsi="Times New Roman"/>
          <w:sz w:val="24"/>
          <w:szCs w:val="24"/>
        </w:rPr>
        <w:t xml:space="preserve">реализация </w:t>
      </w:r>
      <w:r w:rsidR="001E3AB5">
        <w:rPr>
          <w:rFonts w:ascii="Times New Roman" w:hAnsi="Times New Roman"/>
          <w:sz w:val="24"/>
          <w:szCs w:val="24"/>
        </w:rPr>
        <w:t>учебной</w:t>
      </w:r>
      <w:r>
        <w:rPr>
          <w:rFonts w:ascii="Times New Roman" w:hAnsi="Times New Roman"/>
          <w:sz w:val="24"/>
          <w:szCs w:val="24"/>
        </w:rPr>
        <w:t xml:space="preserve"> практики </w:t>
      </w:r>
      <w:r w:rsidRPr="00BB73A8">
        <w:rPr>
          <w:rFonts w:ascii="Times New Roman" w:hAnsi="Times New Roman"/>
          <w:sz w:val="24"/>
          <w:szCs w:val="24"/>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954718" w:rsidRPr="00BB73A8" w:rsidRDefault="001E3AB5" w:rsidP="00954718">
      <w:pPr>
        <w:widowControl w:val="0"/>
        <w:suppressAutoHyphens/>
        <w:autoSpaceDE w:val="0"/>
        <w:spacing w:after="0" w:line="240" w:lineRule="auto"/>
        <w:ind w:firstLine="709"/>
        <w:jc w:val="both"/>
        <w:rPr>
          <w:rFonts w:ascii="Times New Roman" w:hAnsi="Times New Roman"/>
          <w:sz w:val="24"/>
          <w:szCs w:val="24"/>
          <w:lang w:eastAsia="hi-IN" w:bidi="hi-IN"/>
        </w:rPr>
      </w:pPr>
      <w:r>
        <w:rPr>
          <w:rFonts w:ascii="Times New Roman" w:hAnsi="Times New Roman"/>
          <w:bCs/>
          <w:sz w:val="24"/>
          <w:szCs w:val="24"/>
        </w:rPr>
        <w:t>Учебная</w:t>
      </w:r>
      <w:r w:rsidR="00164853">
        <w:rPr>
          <w:rFonts w:ascii="Times New Roman" w:hAnsi="Times New Roman"/>
          <w:bCs/>
          <w:sz w:val="24"/>
          <w:szCs w:val="24"/>
        </w:rPr>
        <w:t xml:space="preserve"> практика</w:t>
      </w:r>
      <w:r w:rsidR="00954718" w:rsidRPr="00BB73A8">
        <w:rPr>
          <w:rFonts w:ascii="Times New Roman" w:hAnsi="Times New Roman"/>
          <w:bCs/>
          <w:sz w:val="24"/>
          <w:szCs w:val="24"/>
        </w:rPr>
        <w:t xml:space="preserve"> </w:t>
      </w:r>
      <w:r w:rsidR="00164853">
        <w:rPr>
          <w:rFonts w:ascii="Times New Roman" w:hAnsi="Times New Roman"/>
          <w:sz w:val="24"/>
          <w:szCs w:val="24"/>
          <w:lang w:eastAsia="hi-IN" w:bidi="hi-IN"/>
        </w:rPr>
        <w:t>относится к</w:t>
      </w:r>
      <w:r w:rsidR="002047BA">
        <w:rPr>
          <w:rFonts w:ascii="Times New Roman" w:hAnsi="Times New Roman"/>
          <w:sz w:val="24"/>
          <w:szCs w:val="24"/>
          <w:lang w:eastAsia="hi-IN" w:bidi="hi-IN"/>
        </w:rPr>
        <w:t xml:space="preserve"> </w:t>
      </w:r>
      <w:r w:rsidR="002047BA" w:rsidRPr="002047BA">
        <w:rPr>
          <w:rFonts w:ascii="Times New Roman" w:hAnsi="Times New Roman"/>
          <w:sz w:val="24"/>
          <w:szCs w:val="24"/>
          <w:lang w:eastAsia="hi-IN" w:bidi="hi-IN"/>
        </w:rPr>
        <w:t>Блок</w:t>
      </w:r>
      <w:r w:rsidR="002047BA">
        <w:rPr>
          <w:rFonts w:ascii="Times New Roman" w:hAnsi="Times New Roman"/>
          <w:sz w:val="24"/>
          <w:szCs w:val="24"/>
          <w:lang w:eastAsia="hi-IN" w:bidi="hi-IN"/>
        </w:rPr>
        <w:t>у</w:t>
      </w:r>
      <w:r w:rsidR="002047BA" w:rsidRPr="002047BA">
        <w:rPr>
          <w:rFonts w:ascii="Times New Roman" w:hAnsi="Times New Roman"/>
          <w:sz w:val="24"/>
          <w:szCs w:val="24"/>
          <w:lang w:eastAsia="hi-IN" w:bidi="hi-IN"/>
        </w:rPr>
        <w:t xml:space="preserve"> 2.</w:t>
      </w:r>
      <w:r w:rsidR="002047BA">
        <w:rPr>
          <w:rFonts w:ascii="Times New Roman" w:hAnsi="Times New Roman"/>
          <w:sz w:val="24"/>
          <w:szCs w:val="24"/>
          <w:lang w:eastAsia="hi-IN" w:bidi="hi-IN"/>
        </w:rPr>
        <w:t xml:space="preserve"> </w:t>
      </w:r>
      <w:r w:rsidR="002047BA" w:rsidRPr="002047BA">
        <w:rPr>
          <w:rFonts w:ascii="Times New Roman" w:hAnsi="Times New Roman"/>
          <w:sz w:val="24"/>
          <w:szCs w:val="24"/>
          <w:lang w:eastAsia="hi-IN" w:bidi="hi-IN"/>
        </w:rPr>
        <w:t xml:space="preserve">Практика (часть практик, включенных в обязательную часть или часть, формируемую участниками образовательных отношений, размещены в комплексных модулях) </w:t>
      </w:r>
      <w:r w:rsidR="00954718">
        <w:rPr>
          <w:rFonts w:ascii="Times New Roman" w:hAnsi="Times New Roman"/>
          <w:sz w:val="24"/>
          <w:szCs w:val="24"/>
          <w:lang w:eastAsia="hi-IN" w:bidi="hi-IN"/>
        </w:rPr>
        <w:t xml:space="preserve"> </w:t>
      </w:r>
      <w:r w:rsidR="00954718" w:rsidRPr="00BB73A8">
        <w:rPr>
          <w:rFonts w:ascii="Times New Roman" w:hAnsi="Times New Roman"/>
          <w:sz w:val="24"/>
          <w:szCs w:val="24"/>
          <w:lang w:eastAsia="hi-IN" w:bidi="hi-IN"/>
        </w:rPr>
        <w:t xml:space="preserve">по направлению подготовки </w:t>
      </w:r>
      <w:r w:rsidR="00F229ED">
        <w:rPr>
          <w:rFonts w:ascii="Times New Roman" w:hAnsi="Times New Roman"/>
          <w:sz w:val="24"/>
          <w:szCs w:val="24"/>
        </w:rPr>
        <w:t>37</w:t>
      </w:r>
      <w:r w:rsidR="00954718" w:rsidRPr="00954718">
        <w:rPr>
          <w:rFonts w:ascii="Times New Roman" w:hAnsi="Times New Roman"/>
          <w:sz w:val="24"/>
          <w:szCs w:val="24"/>
        </w:rPr>
        <w:t>.0</w:t>
      </w:r>
      <w:r w:rsidR="00F229ED">
        <w:rPr>
          <w:rFonts w:ascii="Times New Roman" w:hAnsi="Times New Roman"/>
          <w:sz w:val="24"/>
          <w:szCs w:val="24"/>
        </w:rPr>
        <w:t>3.01 «Психология</w:t>
      </w:r>
      <w:r w:rsidR="00954718" w:rsidRPr="00954718">
        <w:rPr>
          <w:rFonts w:ascii="Times New Roman" w:hAnsi="Times New Roman"/>
          <w:sz w:val="24"/>
          <w:szCs w:val="24"/>
        </w:rPr>
        <w:t>»</w:t>
      </w:r>
      <w:r w:rsidR="00954718" w:rsidRPr="00BB73A8">
        <w:rPr>
          <w:rFonts w:ascii="Times New Roman" w:hAnsi="Times New Roman"/>
          <w:sz w:val="24"/>
          <w:szCs w:val="24"/>
        </w:rPr>
        <w:t xml:space="preserve">, </w:t>
      </w:r>
      <w:r w:rsidR="00954718" w:rsidRPr="00BB73A8">
        <w:rPr>
          <w:rFonts w:ascii="Times New Roman" w:hAnsi="Times New Roman"/>
          <w:sz w:val="24"/>
          <w:szCs w:val="24"/>
          <w:lang w:eastAsia="hi-IN" w:bidi="hi-IN"/>
        </w:rPr>
        <w:t xml:space="preserve">проводится в соответствии с ФГОС ВО, графиком учебного процесса, учебным планом.  </w:t>
      </w:r>
    </w:p>
    <w:p w:rsidR="00F81931" w:rsidRDefault="00F81931" w:rsidP="002257B2">
      <w:pPr>
        <w:widowControl w:val="0"/>
        <w:tabs>
          <w:tab w:val="left" w:pos="1134"/>
        </w:tabs>
        <w:spacing w:after="0" w:line="240" w:lineRule="auto"/>
        <w:ind w:firstLine="709"/>
        <w:jc w:val="both"/>
        <w:rPr>
          <w:rFonts w:ascii="Times New Roman" w:hAnsi="Times New Roman"/>
          <w:i/>
          <w:iCs/>
          <w:sz w:val="24"/>
          <w:szCs w:val="24"/>
        </w:rPr>
      </w:pPr>
      <w:r w:rsidRPr="00FD4B00">
        <w:rPr>
          <w:rStyle w:val="fontstyle21"/>
          <w:b/>
        </w:rPr>
        <w:t>Целями</w:t>
      </w:r>
      <w:r w:rsidRPr="00FD4B00">
        <w:rPr>
          <w:rStyle w:val="fontstyle21"/>
        </w:rPr>
        <w:t xml:space="preserve"> </w:t>
      </w:r>
      <w:r w:rsidRPr="00BF4117">
        <w:rPr>
          <w:rFonts w:ascii="Times New Roman" w:hAnsi="Times New Roman"/>
          <w:color w:val="000000" w:themeColor="text1"/>
          <w:sz w:val="24"/>
          <w:szCs w:val="24"/>
        </w:rPr>
        <w:t>практической подготовки в форме</w:t>
      </w:r>
      <w:r>
        <w:rPr>
          <w:color w:val="000000" w:themeColor="text1"/>
          <w:sz w:val="24"/>
          <w:szCs w:val="24"/>
        </w:rPr>
        <w:t xml:space="preserve"> </w:t>
      </w:r>
      <w:r w:rsidRPr="00FD4B00">
        <w:rPr>
          <w:rStyle w:val="fontstyle21"/>
        </w:rPr>
        <w:t>учебной</w:t>
      </w:r>
      <w:r w:rsidR="00DA25DC">
        <w:rPr>
          <w:rStyle w:val="fontstyle21"/>
        </w:rPr>
        <w:t xml:space="preserve"> практики</w:t>
      </w:r>
      <w:r w:rsidRPr="00FD4B00">
        <w:rPr>
          <w:rStyle w:val="fontstyle21"/>
        </w:rPr>
        <w:t xml:space="preserve"> (</w:t>
      </w:r>
      <w:r w:rsidR="00DA25DC">
        <w:rPr>
          <w:rFonts w:ascii="Times New Roman" w:hAnsi="Times New Roman"/>
          <w:sz w:val="24"/>
          <w:szCs w:val="24"/>
        </w:rPr>
        <w:t>учебно-ознакомительной)</w:t>
      </w:r>
      <w:r w:rsidRPr="00FD4B00">
        <w:rPr>
          <w:rStyle w:val="fontstyle21"/>
        </w:rPr>
        <w:t xml:space="preserve"> </w:t>
      </w:r>
      <w:r>
        <w:rPr>
          <w:rStyle w:val="fontstyle21"/>
        </w:rPr>
        <w:t>(</w:t>
      </w:r>
      <w:r w:rsidRPr="00364C59">
        <w:rPr>
          <w:rStyle w:val="fontstyle21"/>
          <w:i/>
        </w:rPr>
        <w:t>далее учебная практика</w:t>
      </w:r>
      <w:r w:rsidR="00DA25DC">
        <w:rPr>
          <w:rStyle w:val="fontstyle21"/>
        </w:rPr>
        <w:t>)</w:t>
      </w:r>
      <w:r w:rsidRPr="00FD4B00">
        <w:rPr>
          <w:rStyle w:val="fontstyle21"/>
        </w:rPr>
        <w:t xml:space="preserve"> является </w:t>
      </w:r>
      <w:r w:rsidRPr="00FD4B00">
        <w:rPr>
          <w:rFonts w:ascii="Times New Roman" w:hAnsi="Times New Roman"/>
          <w:sz w:val="24"/>
          <w:szCs w:val="24"/>
        </w:rPr>
        <w:t xml:space="preserve">формирование более детального представления о будущей профессии, 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Pr>
          <w:rFonts w:ascii="Times New Roman" w:hAnsi="Times New Roman"/>
          <w:sz w:val="24"/>
          <w:szCs w:val="24"/>
        </w:rPr>
        <w:t>37</w:t>
      </w:r>
      <w:r w:rsidRPr="00954718">
        <w:rPr>
          <w:rFonts w:ascii="Times New Roman" w:hAnsi="Times New Roman"/>
          <w:sz w:val="24"/>
          <w:szCs w:val="24"/>
        </w:rPr>
        <w:t>.0</w:t>
      </w:r>
      <w:r>
        <w:rPr>
          <w:rFonts w:ascii="Times New Roman" w:hAnsi="Times New Roman"/>
          <w:sz w:val="24"/>
          <w:szCs w:val="24"/>
        </w:rPr>
        <w:t>3.01 «Психология</w:t>
      </w:r>
      <w:r w:rsidRPr="00954718">
        <w:rPr>
          <w:rFonts w:ascii="Times New Roman" w:hAnsi="Times New Roman"/>
          <w:sz w:val="24"/>
          <w:szCs w:val="24"/>
        </w:rPr>
        <w:t>»</w:t>
      </w:r>
      <w:r>
        <w:rPr>
          <w:rFonts w:ascii="Times New Roman" w:hAnsi="Times New Roman"/>
          <w:sz w:val="24"/>
          <w:szCs w:val="24"/>
        </w:rPr>
        <w:t>.</w:t>
      </w:r>
    </w:p>
    <w:p w:rsidR="00BE362B" w:rsidRPr="00954718" w:rsidRDefault="00BE362B" w:rsidP="002257B2">
      <w:pPr>
        <w:widowControl w:val="0"/>
        <w:tabs>
          <w:tab w:val="left" w:pos="1134"/>
        </w:tabs>
        <w:spacing w:after="0" w:line="240" w:lineRule="auto"/>
        <w:ind w:firstLine="709"/>
        <w:jc w:val="both"/>
        <w:rPr>
          <w:rFonts w:ascii="Times New Roman" w:hAnsi="Times New Roman"/>
          <w:i/>
          <w:iCs/>
          <w:sz w:val="24"/>
          <w:szCs w:val="24"/>
        </w:rPr>
      </w:pPr>
      <w:r w:rsidRPr="00954718">
        <w:rPr>
          <w:rFonts w:ascii="Times New Roman" w:hAnsi="Times New Roman"/>
          <w:i/>
          <w:iCs/>
          <w:sz w:val="24"/>
          <w:szCs w:val="24"/>
        </w:rPr>
        <w:t xml:space="preserve">Целями </w:t>
      </w:r>
      <w:r w:rsidR="001E3AB5">
        <w:rPr>
          <w:rFonts w:ascii="Times New Roman" w:hAnsi="Times New Roman"/>
          <w:i/>
          <w:iCs/>
          <w:sz w:val="24"/>
          <w:szCs w:val="24"/>
        </w:rPr>
        <w:t>учебной</w:t>
      </w:r>
      <w:r w:rsidRPr="00954718">
        <w:rPr>
          <w:rFonts w:ascii="Times New Roman" w:hAnsi="Times New Roman"/>
          <w:sz w:val="24"/>
          <w:szCs w:val="24"/>
        </w:rPr>
        <w:t xml:space="preserve"> </w:t>
      </w:r>
      <w:r w:rsidRPr="00954718">
        <w:rPr>
          <w:rFonts w:ascii="Times New Roman" w:hAnsi="Times New Roman"/>
          <w:i/>
          <w:iCs/>
          <w:sz w:val="24"/>
          <w:szCs w:val="24"/>
        </w:rPr>
        <w:t>практики являются:</w:t>
      </w:r>
    </w:p>
    <w:p w:rsidR="00F81931" w:rsidRPr="00364C59" w:rsidRDefault="00F81931" w:rsidP="00F81931">
      <w:pPr>
        <w:numPr>
          <w:ilvl w:val="1"/>
          <w:numId w:val="45"/>
        </w:numPr>
        <w:tabs>
          <w:tab w:val="left" w:pos="1134"/>
          <w:tab w:val="left" w:pos="1276"/>
        </w:tabs>
        <w:suppressAutoHyphens/>
        <w:autoSpaceDE w:val="0"/>
        <w:autoSpaceDN w:val="0"/>
        <w:adjustRightInd w:val="0"/>
        <w:spacing w:after="0" w:line="240" w:lineRule="auto"/>
        <w:ind w:left="0" w:firstLine="709"/>
        <w:jc w:val="both"/>
        <w:rPr>
          <w:rFonts w:ascii="Times New Roman" w:hAnsi="Times New Roman"/>
          <w:sz w:val="24"/>
          <w:szCs w:val="24"/>
        </w:rPr>
      </w:pPr>
      <w:r w:rsidRPr="00364C59">
        <w:rPr>
          <w:rFonts w:ascii="Times New Roman" w:eastAsia="Calibri" w:hAnsi="Times New Roman"/>
          <w:sz w:val="24"/>
          <w:szCs w:val="24"/>
        </w:rPr>
        <w:lastRenderedPageBreak/>
        <w:t>приобретение умений и навыков на основе знаний, полученных в процессе теоретического обучения;</w:t>
      </w:r>
    </w:p>
    <w:p w:rsidR="00F81931" w:rsidRPr="00F81931" w:rsidRDefault="00F81931" w:rsidP="00F81931">
      <w:pPr>
        <w:numPr>
          <w:ilvl w:val="1"/>
          <w:numId w:val="45"/>
        </w:numPr>
        <w:tabs>
          <w:tab w:val="left" w:pos="1134"/>
          <w:tab w:val="left" w:pos="1276"/>
        </w:tabs>
        <w:suppressAutoHyphens/>
        <w:spacing w:after="0" w:line="240" w:lineRule="auto"/>
        <w:ind w:left="0" w:firstLine="709"/>
        <w:jc w:val="both"/>
        <w:rPr>
          <w:rFonts w:ascii="Times New Roman" w:hAnsi="Times New Roman"/>
          <w:sz w:val="24"/>
          <w:szCs w:val="24"/>
        </w:rPr>
      </w:pPr>
      <w:r w:rsidRPr="00F81931">
        <w:rPr>
          <w:rFonts w:ascii="Times New Roman" w:hAnsi="Times New Roman"/>
          <w:sz w:val="24"/>
          <w:szCs w:val="24"/>
        </w:rPr>
        <w:t xml:space="preserve">знакомство с работой психолога в учреждении/организации и должностными обязанностями </w:t>
      </w:r>
      <w:r>
        <w:rPr>
          <w:rFonts w:ascii="Times New Roman" w:hAnsi="Times New Roman"/>
          <w:sz w:val="24"/>
          <w:szCs w:val="24"/>
        </w:rPr>
        <w:t>психолога</w:t>
      </w:r>
      <w:r w:rsidRPr="00F81931">
        <w:rPr>
          <w:rFonts w:ascii="Times New Roman" w:hAnsi="Times New Roman"/>
          <w:sz w:val="24"/>
          <w:szCs w:val="24"/>
        </w:rPr>
        <w:t>;</w:t>
      </w:r>
    </w:p>
    <w:p w:rsidR="00F81931" w:rsidRPr="00364C59" w:rsidRDefault="00F81931" w:rsidP="00F81931">
      <w:pPr>
        <w:numPr>
          <w:ilvl w:val="1"/>
          <w:numId w:val="45"/>
        </w:numPr>
        <w:tabs>
          <w:tab w:val="left" w:pos="1134"/>
          <w:tab w:val="left" w:pos="1276"/>
        </w:tabs>
        <w:suppressAutoHyphens/>
        <w:spacing w:after="0" w:line="240" w:lineRule="auto"/>
        <w:ind w:left="0" w:firstLine="709"/>
        <w:jc w:val="both"/>
        <w:rPr>
          <w:rFonts w:ascii="Times New Roman" w:hAnsi="Times New Roman"/>
          <w:sz w:val="24"/>
          <w:szCs w:val="24"/>
        </w:rPr>
      </w:pPr>
      <w:r w:rsidRPr="00364C59">
        <w:rPr>
          <w:rFonts w:ascii="Times New Roman" w:hAnsi="Times New Roman"/>
          <w:sz w:val="24"/>
          <w:szCs w:val="24"/>
        </w:rPr>
        <w:t xml:space="preserve">приобретение практикантами умений и навыков профессионального поведения в процессе трудовой деятельности по избранному направлению подготовки </w:t>
      </w:r>
      <w:r>
        <w:rPr>
          <w:rFonts w:ascii="Times New Roman" w:hAnsi="Times New Roman"/>
          <w:sz w:val="24"/>
          <w:szCs w:val="24"/>
        </w:rPr>
        <w:t>в</w:t>
      </w:r>
      <w:r w:rsidRPr="00364C59">
        <w:rPr>
          <w:rFonts w:ascii="Times New Roman" w:hAnsi="Times New Roman"/>
          <w:sz w:val="24"/>
          <w:szCs w:val="24"/>
        </w:rPr>
        <w:t xml:space="preserve"> учреждении / организации.</w:t>
      </w:r>
    </w:p>
    <w:p w:rsidR="00F81931" w:rsidRPr="00364C59" w:rsidRDefault="00F81931" w:rsidP="00F81931">
      <w:pPr>
        <w:widowControl w:val="0"/>
        <w:numPr>
          <w:ilvl w:val="0"/>
          <w:numId w:val="38"/>
        </w:numPr>
        <w:tabs>
          <w:tab w:val="left" w:pos="1134"/>
        </w:tabs>
        <w:spacing w:after="0" w:line="240" w:lineRule="auto"/>
        <w:ind w:left="0" w:firstLine="709"/>
        <w:jc w:val="both"/>
        <w:rPr>
          <w:rFonts w:ascii="Times New Roman" w:hAnsi="Times New Roman"/>
          <w:iCs/>
          <w:sz w:val="24"/>
          <w:szCs w:val="24"/>
        </w:rPr>
      </w:pPr>
      <w:r w:rsidRPr="00364C59">
        <w:rPr>
          <w:rFonts w:ascii="Times New Roman" w:hAnsi="Times New Roman"/>
          <w:sz w:val="24"/>
          <w:szCs w:val="24"/>
        </w:rPr>
        <w:t>получение первичных умений и навыков научно-исследовательской деятельности.</w:t>
      </w:r>
    </w:p>
    <w:p w:rsidR="00F81931" w:rsidRDefault="00F81931" w:rsidP="00174540">
      <w:pPr>
        <w:tabs>
          <w:tab w:val="left" w:pos="993"/>
        </w:tabs>
        <w:spacing w:after="0" w:line="240" w:lineRule="auto"/>
        <w:ind w:firstLine="709"/>
        <w:jc w:val="both"/>
        <w:rPr>
          <w:rFonts w:ascii="Times New Roman" w:hAnsi="Times New Roman"/>
          <w:bCs/>
          <w:i/>
          <w:sz w:val="24"/>
          <w:szCs w:val="24"/>
        </w:rPr>
      </w:pPr>
    </w:p>
    <w:p w:rsidR="00BE362B" w:rsidRPr="00954718" w:rsidRDefault="00BE362B" w:rsidP="00174540">
      <w:pPr>
        <w:tabs>
          <w:tab w:val="left" w:pos="993"/>
        </w:tabs>
        <w:spacing w:after="0" w:line="240" w:lineRule="auto"/>
        <w:ind w:firstLine="709"/>
        <w:jc w:val="both"/>
        <w:rPr>
          <w:rFonts w:ascii="Times New Roman" w:hAnsi="Times New Roman"/>
          <w:bCs/>
          <w:i/>
          <w:sz w:val="24"/>
          <w:szCs w:val="24"/>
        </w:rPr>
      </w:pPr>
      <w:r w:rsidRPr="00954718">
        <w:rPr>
          <w:rFonts w:ascii="Times New Roman" w:hAnsi="Times New Roman"/>
          <w:bCs/>
          <w:i/>
          <w:sz w:val="24"/>
          <w:szCs w:val="24"/>
        </w:rPr>
        <w:t xml:space="preserve">К задачам </w:t>
      </w:r>
      <w:r w:rsidR="00DA25DC">
        <w:rPr>
          <w:rFonts w:ascii="Times New Roman" w:hAnsi="Times New Roman"/>
          <w:bCs/>
          <w:i/>
          <w:sz w:val="24"/>
          <w:szCs w:val="24"/>
        </w:rPr>
        <w:t xml:space="preserve">учебной </w:t>
      </w:r>
      <w:r w:rsidRPr="00954718">
        <w:rPr>
          <w:rFonts w:ascii="Times New Roman" w:hAnsi="Times New Roman"/>
          <w:bCs/>
          <w:i/>
          <w:sz w:val="24"/>
          <w:szCs w:val="24"/>
        </w:rPr>
        <w:t>практики относятся:</w:t>
      </w:r>
    </w:p>
    <w:p w:rsidR="00F229ED" w:rsidRPr="00F229ED" w:rsidRDefault="00BE362B" w:rsidP="00F229ED">
      <w:pPr>
        <w:numPr>
          <w:ilvl w:val="0"/>
          <w:numId w:val="38"/>
        </w:numPr>
        <w:tabs>
          <w:tab w:val="left" w:pos="1134"/>
        </w:tabs>
        <w:spacing w:after="0" w:line="240" w:lineRule="auto"/>
        <w:ind w:left="0" w:firstLine="709"/>
        <w:jc w:val="both"/>
        <w:rPr>
          <w:rFonts w:ascii="Times New Roman" w:hAnsi="Times New Roman"/>
          <w:sz w:val="24"/>
          <w:szCs w:val="24"/>
        </w:rPr>
      </w:pPr>
      <w:r w:rsidRPr="00954718">
        <w:rPr>
          <w:rFonts w:ascii="Times New Roman" w:hAnsi="Times New Roman"/>
          <w:color w:val="000000"/>
          <w:sz w:val="24"/>
          <w:szCs w:val="24"/>
        </w:rPr>
        <w:t xml:space="preserve"> </w:t>
      </w:r>
      <w:r w:rsidR="00F229ED" w:rsidRPr="00F229ED">
        <w:rPr>
          <w:rFonts w:ascii="Times New Roman" w:hAnsi="Times New Roman"/>
          <w:sz w:val="24"/>
          <w:szCs w:val="24"/>
        </w:rPr>
        <w:t xml:space="preserve">актуализация, закрепление и углубление теоретических знаний, полученных студентами по профессиональным и специальным дисциплинам. </w:t>
      </w:r>
    </w:p>
    <w:p w:rsidR="00F229ED" w:rsidRPr="00F229ED" w:rsidRDefault="00F229ED" w:rsidP="00F229ED">
      <w:pPr>
        <w:numPr>
          <w:ilvl w:val="0"/>
          <w:numId w:val="38"/>
        </w:numPr>
        <w:tabs>
          <w:tab w:val="left" w:pos="1134"/>
        </w:tabs>
        <w:spacing w:after="0" w:line="240" w:lineRule="auto"/>
        <w:ind w:left="0" w:firstLine="709"/>
        <w:jc w:val="both"/>
        <w:rPr>
          <w:rFonts w:ascii="Times New Roman" w:hAnsi="Times New Roman"/>
          <w:sz w:val="24"/>
          <w:szCs w:val="24"/>
        </w:rPr>
      </w:pPr>
      <w:r w:rsidRPr="00F229ED">
        <w:rPr>
          <w:rFonts w:ascii="Times New Roman" w:hAnsi="Times New Roman"/>
          <w:sz w:val="24"/>
          <w:szCs w:val="24"/>
        </w:rPr>
        <w:t xml:space="preserve">приобретение профессионально-значимых умений и навыков, необходимых для осуществления профессиональной деятельности. </w:t>
      </w:r>
    </w:p>
    <w:p w:rsidR="00F229ED" w:rsidRPr="00F229ED" w:rsidRDefault="00F229ED" w:rsidP="00F229ED">
      <w:pPr>
        <w:numPr>
          <w:ilvl w:val="0"/>
          <w:numId w:val="38"/>
        </w:numPr>
        <w:tabs>
          <w:tab w:val="left" w:pos="1134"/>
        </w:tabs>
        <w:spacing w:after="0" w:line="240" w:lineRule="auto"/>
        <w:ind w:left="0" w:firstLine="709"/>
        <w:jc w:val="both"/>
        <w:rPr>
          <w:rFonts w:ascii="Times New Roman" w:hAnsi="Times New Roman"/>
          <w:sz w:val="24"/>
          <w:szCs w:val="24"/>
        </w:rPr>
      </w:pPr>
      <w:r w:rsidRPr="00F229ED">
        <w:rPr>
          <w:rFonts w:ascii="Times New Roman" w:hAnsi="Times New Roman"/>
          <w:sz w:val="24"/>
          <w:szCs w:val="24"/>
        </w:rPr>
        <w:t xml:space="preserve">приобретение опыта профессионального общения и взаимодействия с получателями </w:t>
      </w:r>
      <w:r w:rsidR="008A3FAA">
        <w:rPr>
          <w:rFonts w:ascii="Times New Roman" w:hAnsi="Times New Roman"/>
          <w:sz w:val="24"/>
          <w:szCs w:val="24"/>
        </w:rPr>
        <w:t xml:space="preserve">образовательных и </w:t>
      </w:r>
      <w:r w:rsidRPr="00F229ED">
        <w:rPr>
          <w:rFonts w:ascii="Times New Roman" w:hAnsi="Times New Roman"/>
          <w:sz w:val="24"/>
          <w:szCs w:val="24"/>
        </w:rPr>
        <w:t>социальных услуг</w:t>
      </w:r>
      <w:r w:rsidR="008A3FAA">
        <w:rPr>
          <w:rFonts w:ascii="Times New Roman" w:hAnsi="Times New Roman"/>
          <w:sz w:val="24"/>
          <w:szCs w:val="24"/>
        </w:rPr>
        <w:t>,</w:t>
      </w:r>
      <w:r w:rsidRPr="00F229ED">
        <w:rPr>
          <w:rFonts w:ascii="Times New Roman" w:hAnsi="Times New Roman"/>
          <w:sz w:val="24"/>
          <w:szCs w:val="24"/>
        </w:rPr>
        <w:t xml:space="preserve"> и работниками учреждений и организации системы социальной работы</w:t>
      </w:r>
      <w:r w:rsidR="008A3FAA">
        <w:rPr>
          <w:rFonts w:ascii="Times New Roman" w:hAnsi="Times New Roman"/>
          <w:sz w:val="24"/>
          <w:szCs w:val="24"/>
        </w:rPr>
        <w:t xml:space="preserve"> и образования</w:t>
      </w:r>
      <w:r w:rsidRPr="00F229ED">
        <w:rPr>
          <w:rFonts w:ascii="Times New Roman" w:hAnsi="Times New Roman"/>
          <w:sz w:val="24"/>
          <w:szCs w:val="24"/>
        </w:rPr>
        <w:t>.</w:t>
      </w:r>
    </w:p>
    <w:p w:rsidR="00F229ED" w:rsidRPr="00F229ED" w:rsidRDefault="00F229ED" w:rsidP="00F229ED">
      <w:pPr>
        <w:numPr>
          <w:ilvl w:val="0"/>
          <w:numId w:val="38"/>
        </w:numPr>
        <w:tabs>
          <w:tab w:val="left" w:pos="1134"/>
        </w:tabs>
        <w:spacing w:after="0" w:line="240" w:lineRule="auto"/>
        <w:ind w:left="0" w:firstLine="709"/>
        <w:jc w:val="both"/>
        <w:rPr>
          <w:rFonts w:ascii="Times New Roman" w:hAnsi="Times New Roman"/>
          <w:sz w:val="24"/>
          <w:szCs w:val="24"/>
        </w:rPr>
      </w:pPr>
      <w:r w:rsidRPr="00F229ED">
        <w:rPr>
          <w:rFonts w:ascii="Times New Roman" w:hAnsi="Times New Roman"/>
          <w:sz w:val="24"/>
          <w:szCs w:val="24"/>
        </w:rPr>
        <w:t xml:space="preserve">изучение организации системы предоставления </w:t>
      </w:r>
      <w:r w:rsidR="004D3BB8">
        <w:rPr>
          <w:rFonts w:ascii="Times New Roman" w:hAnsi="Times New Roman"/>
          <w:sz w:val="24"/>
          <w:szCs w:val="24"/>
        </w:rPr>
        <w:t xml:space="preserve">образовательных услуг, </w:t>
      </w:r>
      <w:r w:rsidRPr="00F229ED">
        <w:rPr>
          <w:rFonts w:ascii="Times New Roman" w:hAnsi="Times New Roman"/>
          <w:sz w:val="24"/>
          <w:szCs w:val="24"/>
        </w:rPr>
        <w:t xml:space="preserve">социальных услуг, социальной помощи и поддержки различным категориям населениям. </w:t>
      </w:r>
    </w:p>
    <w:p w:rsidR="00954718" w:rsidRPr="008A3FAA" w:rsidRDefault="008A3FAA" w:rsidP="008A3FAA">
      <w:pPr>
        <w:tabs>
          <w:tab w:val="left" w:pos="1134"/>
        </w:tabs>
        <w:spacing w:after="0" w:line="240" w:lineRule="auto"/>
        <w:jc w:val="both"/>
        <w:rPr>
          <w:rFonts w:ascii="Times New Roman" w:hAnsi="Times New Roman"/>
          <w:color w:val="000000"/>
          <w:sz w:val="24"/>
          <w:szCs w:val="24"/>
        </w:rPr>
      </w:pPr>
      <w:r>
        <w:rPr>
          <w:rFonts w:ascii="Times New Roman" w:hAnsi="Times New Roman"/>
          <w:sz w:val="24"/>
          <w:szCs w:val="24"/>
        </w:rPr>
        <w:tab/>
      </w:r>
      <w:r w:rsidR="001E3AB5" w:rsidRPr="008A3FAA">
        <w:rPr>
          <w:rFonts w:ascii="Times New Roman" w:hAnsi="Times New Roman"/>
          <w:sz w:val="24"/>
          <w:szCs w:val="24"/>
        </w:rPr>
        <w:t>Учебная</w:t>
      </w:r>
      <w:r w:rsidR="00F229ED" w:rsidRPr="008A3FAA">
        <w:rPr>
          <w:rFonts w:ascii="Times New Roman" w:hAnsi="Times New Roman"/>
          <w:sz w:val="24"/>
          <w:szCs w:val="24"/>
        </w:rPr>
        <w:t xml:space="preserve"> практика </w:t>
      </w:r>
      <w:r w:rsidR="001E3AB5" w:rsidRPr="008A3FAA">
        <w:rPr>
          <w:rFonts w:ascii="Times New Roman" w:eastAsia="Courier New" w:hAnsi="Times New Roman"/>
          <w:sz w:val="24"/>
          <w:szCs w:val="24"/>
          <w:lang w:bidi="ru-RU"/>
        </w:rPr>
        <w:t>Б2.О.01(У)</w:t>
      </w:r>
      <w:r w:rsidR="002C1B97" w:rsidRPr="008A3FAA">
        <w:rPr>
          <w:rFonts w:ascii="Times New Roman" w:eastAsia="Courier New" w:hAnsi="Times New Roman"/>
          <w:sz w:val="24"/>
          <w:szCs w:val="24"/>
          <w:lang w:bidi="ru-RU"/>
        </w:rPr>
        <w:t xml:space="preserve"> </w:t>
      </w:r>
      <w:r w:rsidR="002C1B97" w:rsidRPr="008A3FAA">
        <w:rPr>
          <w:rFonts w:ascii="Times New Roman" w:hAnsi="Times New Roman"/>
          <w:sz w:val="24"/>
          <w:szCs w:val="24"/>
        </w:rPr>
        <w:t xml:space="preserve"> входит в Блок 2. Практика (часть практик, включенных в обязательную часть или часть, формируемую участниками образовательных отношений, размещены в комплексных модулях), его обязательную часть</w:t>
      </w:r>
      <w:r w:rsidR="00954718" w:rsidRPr="008A3FAA">
        <w:rPr>
          <w:rFonts w:ascii="Times New Roman" w:hAnsi="Times New Roman"/>
          <w:color w:val="000000"/>
          <w:sz w:val="24"/>
          <w:szCs w:val="24"/>
        </w:rPr>
        <w:t xml:space="preserve">, </w:t>
      </w:r>
      <w:r w:rsidR="00954718" w:rsidRPr="008A3FAA">
        <w:rPr>
          <w:rFonts w:ascii="Times New Roman" w:hAnsi="Times New Roman"/>
          <w:sz w:val="24"/>
          <w:szCs w:val="24"/>
        </w:rPr>
        <w:t>базируется на изучении следующих дисциплин:</w:t>
      </w:r>
    </w:p>
    <w:p w:rsidR="008F6D67" w:rsidRPr="008F6D67" w:rsidRDefault="00F229ED" w:rsidP="008F6D67">
      <w:pPr>
        <w:spacing w:after="0" w:line="240" w:lineRule="auto"/>
        <w:jc w:val="both"/>
        <w:rPr>
          <w:rFonts w:ascii="Times New Roman" w:hAnsi="Times New Roman"/>
          <w:color w:val="000000"/>
          <w:sz w:val="24"/>
          <w:szCs w:val="24"/>
        </w:rPr>
      </w:pPr>
      <w:r w:rsidRPr="008F6D67">
        <w:rPr>
          <w:rFonts w:ascii="Times New Roman" w:hAnsi="Times New Roman"/>
          <w:color w:val="000000"/>
          <w:sz w:val="24"/>
          <w:szCs w:val="24"/>
        </w:rPr>
        <w:t xml:space="preserve">- </w:t>
      </w:r>
      <w:r w:rsidR="008F6D67" w:rsidRPr="008F6D67">
        <w:rPr>
          <w:rFonts w:ascii="Times New Roman" w:hAnsi="Times New Roman"/>
          <w:color w:val="000000"/>
          <w:sz w:val="24"/>
          <w:szCs w:val="24"/>
        </w:rPr>
        <w:t>Введение в профессию</w:t>
      </w:r>
      <w:r w:rsidR="008F6D67">
        <w:rPr>
          <w:rFonts w:ascii="Times New Roman" w:hAnsi="Times New Roman"/>
          <w:color w:val="000000"/>
          <w:sz w:val="24"/>
          <w:szCs w:val="24"/>
        </w:rPr>
        <w:t>;</w:t>
      </w:r>
    </w:p>
    <w:p w:rsidR="008F6D67" w:rsidRPr="008F6D67" w:rsidRDefault="008F6D67" w:rsidP="008F6D67">
      <w:pPr>
        <w:spacing w:after="0" w:line="240" w:lineRule="auto"/>
        <w:jc w:val="both"/>
        <w:rPr>
          <w:rFonts w:ascii="Times New Roman" w:hAnsi="Times New Roman"/>
          <w:color w:val="000000"/>
          <w:sz w:val="24"/>
          <w:szCs w:val="24"/>
        </w:rPr>
      </w:pPr>
      <w:r w:rsidRPr="008F6D67">
        <w:rPr>
          <w:rFonts w:ascii="Times New Roman" w:hAnsi="Times New Roman"/>
          <w:color w:val="000000"/>
          <w:sz w:val="24"/>
          <w:szCs w:val="24"/>
        </w:rPr>
        <w:t>- Общая психология</w:t>
      </w:r>
      <w:r>
        <w:rPr>
          <w:rFonts w:ascii="Times New Roman" w:hAnsi="Times New Roman"/>
          <w:color w:val="000000"/>
          <w:sz w:val="24"/>
          <w:szCs w:val="24"/>
        </w:rPr>
        <w:t>;</w:t>
      </w:r>
    </w:p>
    <w:p w:rsidR="008F6D67" w:rsidRPr="008F6D67" w:rsidRDefault="008F6D67" w:rsidP="008F6D67">
      <w:pPr>
        <w:spacing w:after="0" w:line="240" w:lineRule="auto"/>
        <w:jc w:val="both"/>
        <w:rPr>
          <w:rFonts w:ascii="Times New Roman" w:hAnsi="Times New Roman"/>
          <w:color w:val="000000"/>
          <w:sz w:val="24"/>
          <w:szCs w:val="24"/>
        </w:rPr>
      </w:pPr>
      <w:r w:rsidRPr="008F6D67">
        <w:rPr>
          <w:rFonts w:ascii="Times New Roman" w:hAnsi="Times New Roman"/>
          <w:color w:val="000000"/>
          <w:sz w:val="24"/>
          <w:szCs w:val="24"/>
        </w:rPr>
        <w:t>- Практикум по общей психологии</w:t>
      </w:r>
      <w:r>
        <w:rPr>
          <w:rFonts w:ascii="Times New Roman" w:hAnsi="Times New Roman"/>
          <w:color w:val="000000"/>
          <w:sz w:val="24"/>
          <w:szCs w:val="24"/>
        </w:rPr>
        <w:t>;</w:t>
      </w:r>
    </w:p>
    <w:p w:rsidR="008F6D67" w:rsidRDefault="008F6D67" w:rsidP="008F6D67">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2C1B97" w:rsidRPr="002C1B97">
        <w:rPr>
          <w:rFonts w:ascii="Times New Roman" w:hAnsi="Times New Roman"/>
          <w:color w:val="000000"/>
          <w:sz w:val="24"/>
          <w:szCs w:val="24"/>
        </w:rPr>
        <w:t>Основы самоорганизации и саморазвития студента</w:t>
      </w:r>
      <w:r w:rsidR="002C1B97">
        <w:rPr>
          <w:rFonts w:ascii="Times New Roman" w:hAnsi="Times New Roman"/>
          <w:color w:val="000000"/>
          <w:sz w:val="24"/>
          <w:szCs w:val="24"/>
        </w:rPr>
        <w:t>;</w:t>
      </w:r>
    </w:p>
    <w:p w:rsidR="002C1B97" w:rsidRDefault="002C1B97" w:rsidP="008F6D67">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1B97">
        <w:rPr>
          <w:rFonts w:ascii="Times New Roman" w:hAnsi="Times New Roman"/>
          <w:sz w:val="24"/>
          <w:szCs w:val="24"/>
        </w:rPr>
        <w:t>Психология безопасности</w:t>
      </w:r>
      <w:r w:rsidR="008F6D67">
        <w:rPr>
          <w:rFonts w:ascii="Times New Roman" w:hAnsi="Times New Roman"/>
          <w:sz w:val="24"/>
          <w:szCs w:val="24"/>
        </w:rPr>
        <w:t>.</w:t>
      </w:r>
    </w:p>
    <w:p w:rsidR="002C1B97" w:rsidRPr="00F229ED" w:rsidRDefault="002C1B97" w:rsidP="002C1B97">
      <w:pPr>
        <w:autoSpaceDE w:val="0"/>
        <w:autoSpaceDN w:val="0"/>
        <w:adjustRightInd w:val="0"/>
        <w:spacing w:after="0" w:line="240" w:lineRule="auto"/>
        <w:ind w:firstLine="709"/>
        <w:jc w:val="both"/>
        <w:rPr>
          <w:rFonts w:ascii="Times New Roman" w:hAnsi="Times New Roman"/>
          <w:sz w:val="24"/>
          <w:szCs w:val="24"/>
        </w:rPr>
      </w:pPr>
    </w:p>
    <w:p w:rsidR="00954718" w:rsidRPr="00954718" w:rsidRDefault="00F229ED" w:rsidP="002047BA">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Реализуется на </w:t>
      </w:r>
      <w:r w:rsidR="008F6D67">
        <w:rPr>
          <w:rFonts w:ascii="Times New Roman" w:hAnsi="Times New Roman"/>
          <w:color w:val="000000"/>
          <w:sz w:val="24"/>
          <w:szCs w:val="24"/>
        </w:rPr>
        <w:t>2</w:t>
      </w:r>
      <w:r>
        <w:rPr>
          <w:rFonts w:ascii="Times New Roman" w:hAnsi="Times New Roman"/>
          <w:color w:val="000000"/>
          <w:sz w:val="24"/>
          <w:szCs w:val="24"/>
        </w:rPr>
        <w:t xml:space="preserve"> курсе в </w:t>
      </w:r>
      <w:r w:rsidR="008F6D67">
        <w:rPr>
          <w:rFonts w:ascii="Times New Roman" w:hAnsi="Times New Roman"/>
          <w:color w:val="000000"/>
          <w:sz w:val="24"/>
          <w:szCs w:val="24"/>
        </w:rPr>
        <w:t>3</w:t>
      </w:r>
      <w:r w:rsidR="00954718" w:rsidRPr="00954718">
        <w:rPr>
          <w:rFonts w:ascii="Times New Roman" w:hAnsi="Times New Roman"/>
          <w:color w:val="000000"/>
          <w:sz w:val="24"/>
          <w:szCs w:val="24"/>
        </w:rPr>
        <w:t xml:space="preserve"> семестре</w:t>
      </w:r>
      <w:r>
        <w:rPr>
          <w:rFonts w:ascii="Times New Roman" w:hAnsi="Times New Roman"/>
          <w:color w:val="000000"/>
          <w:sz w:val="24"/>
          <w:szCs w:val="24"/>
        </w:rPr>
        <w:t xml:space="preserve"> – очная</w:t>
      </w:r>
      <w:r w:rsidR="008F6D67">
        <w:rPr>
          <w:rFonts w:ascii="Times New Roman" w:hAnsi="Times New Roman"/>
          <w:color w:val="000000"/>
          <w:sz w:val="24"/>
          <w:szCs w:val="24"/>
        </w:rPr>
        <w:t xml:space="preserve"> и очно-заочная форма</w:t>
      </w:r>
      <w:r>
        <w:rPr>
          <w:rFonts w:ascii="Times New Roman" w:hAnsi="Times New Roman"/>
          <w:color w:val="000000"/>
          <w:sz w:val="24"/>
          <w:szCs w:val="24"/>
        </w:rPr>
        <w:t xml:space="preserve"> обучения.</w:t>
      </w:r>
    </w:p>
    <w:p w:rsidR="00954718" w:rsidRPr="00954718" w:rsidRDefault="00F229ED" w:rsidP="009547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Общая продолжительность – </w:t>
      </w:r>
      <w:r w:rsidR="008F6D67">
        <w:rPr>
          <w:rFonts w:ascii="Times New Roman" w:hAnsi="Times New Roman"/>
          <w:color w:val="000000"/>
          <w:sz w:val="24"/>
          <w:szCs w:val="24"/>
        </w:rPr>
        <w:t>108</w:t>
      </w:r>
      <w:r>
        <w:rPr>
          <w:rFonts w:ascii="Times New Roman" w:hAnsi="Times New Roman"/>
          <w:color w:val="000000"/>
          <w:sz w:val="24"/>
          <w:szCs w:val="24"/>
        </w:rPr>
        <w:t xml:space="preserve"> ч. (</w:t>
      </w:r>
      <w:r w:rsidR="008F6D67">
        <w:rPr>
          <w:rFonts w:ascii="Times New Roman" w:hAnsi="Times New Roman"/>
          <w:color w:val="000000"/>
          <w:sz w:val="24"/>
          <w:szCs w:val="24"/>
        </w:rPr>
        <w:t>2</w:t>
      </w:r>
      <w:r>
        <w:rPr>
          <w:rFonts w:ascii="Times New Roman" w:hAnsi="Times New Roman"/>
          <w:color w:val="000000"/>
          <w:sz w:val="24"/>
          <w:szCs w:val="24"/>
        </w:rPr>
        <w:t xml:space="preserve"> недели</w:t>
      </w:r>
      <w:r w:rsidR="00954718" w:rsidRPr="00954718">
        <w:rPr>
          <w:rFonts w:ascii="Times New Roman" w:hAnsi="Times New Roman"/>
          <w:color w:val="000000"/>
          <w:sz w:val="24"/>
          <w:szCs w:val="24"/>
        </w:rPr>
        <w:t xml:space="preserve">). </w:t>
      </w:r>
    </w:p>
    <w:p w:rsidR="00954718" w:rsidRPr="00954718" w:rsidRDefault="00F229ED" w:rsidP="00954718">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color w:val="000000"/>
          <w:sz w:val="24"/>
          <w:szCs w:val="24"/>
        </w:rPr>
        <w:t xml:space="preserve"> </w:t>
      </w:r>
      <w:r>
        <w:rPr>
          <w:rFonts w:ascii="Times New Roman" w:hAnsi="Times New Roman"/>
          <w:color w:val="000000"/>
          <w:sz w:val="24"/>
          <w:szCs w:val="24"/>
        </w:rPr>
        <w:tab/>
        <w:t xml:space="preserve">Общая трудоемкость практики </w:t>
      </w:r>
      <w:r w:rsidR="008F6D67">
        <w:rPr>
          <w:rFonts w:ascii="Times New Roman" w:hAnsi="Times New Roman"/>
          <w:color w:val="000000"/>
          <w:sz w:val="24"/>
          <w:szCs w:val="24"/>
        </w:rPr>
        <w:t>3</w:t>
      </w:r>
      <w:r w:rsidR="00954718" w:rsidRPr="00954718">
        <w:rPr>
          <w:rFonts w:ascii="Times New Roman" w:hAnsi="Times New Roman"/>
          <w:color w:val="000000"/>
          <w:sz w:val="24"/>
          <w:szCs w:val="24"/>
        </w:rPr>
        <w:t xml:space="preserve"> з.е.</w:t>
      </w:r>
    </w:p>
    <w:p w:rsidR="00BE362B" w:rsidRPr="00954718" w:rsidRDefault="00BE362B" w:rsidP="001C13DE">
      <w:pPr>
        <w:spacing w:after="0" w:line="240" w:lineRule="auto"/>
        <w:jc w:val="both"/>
        <w:rPr>
          <w:rFonts w:ascii="Times New Roman" w:hAnsi="Times New Roman"/>
          <w:color w:val="000000"/>
          <w:sz w:val="24"/>
          <w:szCs w:val="24"/>
        </w:rPr>
      </w:pPr>
    </w:p>
    <w:p w:rsidR="00954718" w:rsidRPr="00954718" w:rsidRDefault="00954718" w:rsidP="00954718">
      <w:pPr>
        <w:pStyle w:val="31"/>
        <w:shd w:val="clear" w:color="auto" w:fill="auto"/>
        <w:spacing w:after="0" w:line="360" w:lineRule="auto"/>
        <w:rPr>
          <w:b/>
          <w:bCs/>
          <w:color w:val="auto"/>
        </w:rPr>
      </w:pPr>
      <w:r w:rsidRPr="00954718">
        <w:rPr>
          <w:rStyle w:val="fontstyle01"/>
          <w:b/>
          <w:color w:val="auto"/>
          <w:sz w:val="24"/>
          <w:szCs w:val="24"/>
        </w:rPr>
        <w:t xml:space="preserve">3. </w:t>
      </w:r>
      <w:r w:rsidRPr="00954718">
        <w:rPr>
          <w:b/>
          <w:bCs/>
          <w:color w:val="auto"/>
        </w:rPr>
        <w:t xml:space="preserve">Формы и способы проведения </w:t>
      </w:r>
      <w:r w:rsidR="00DA25DC" w:rsidRPr="00977D79">
        <w:rPr>
          <w:b/>
          <w:color w:val="000000" w:themeColor="text1"/>
        </w:rPr>
        <w:t>практической подготовки в форме</w:t>
      </w:r>
      <w:r w:rsidR="00DA25DC" w:rsidRPr="00977D79">
        <w:rPr>
          <w:b/>
          <w:bCs/>
        </w:rPr>
        <w:t xml:space="preserve"> </w:t>
      </w:r>
      <w:r w:rsidR="00DA25DC" w:rsidRPr="002B71AF">
        <w:rPr>
          <w:b/>
          <w:bCs/>
          <w:lang w:eastAsia="hi-IN" w:bidi="hi-IN"/>
        </w:rPr>
        <w:t xml:space="preserve"> </w:t>
      </w:r>
      <w:r w:rsidR="00DA25DC">
        <w:rPr>
          <w:b/>
          <w:bCs/>
          <w:lang w:eastAsia="hi-IN" w:bidi="hi-IN"/>
        </w:rPr>
        <w:t>учебной (учебно-ознакомительной) практики</w:t>
      </w:r>
    </w:p>
    <w:p w:rsidR="00954718" w:rsidRDefault="00954718" w:rsidP="0095471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D44725">
        <w:rPr>
          <w:rFonts w:ascii="Times New Roman" w:hAnsi="Times New Roman"/>
          <w:sz w:val="24"/>
          <w:szCs w:val="24"/>
        </w:rPr>
        <w:t>Психология</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A6638C" w:rsidRPr="00274D91" w:rsidRDefault="00954718" w:rsidP="00A6638C">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w:t>
      </w:r>
      <w:r w:rsidR="00A6638C" w:rsidRPr="00A6638C">
        <w:rPr>
          <w:rFonts w:ascii="Times New Roman" w:hAnsi="Times New Roman"/>
          <w:b/>
          <w:sz w:val="24"/>
          <w:szCs w:val="24"/>
        </w:rPr>
        <w:t xml:space="preserve"> </w:t>
      </w:r>
    </w:p>
    <w:p w:rsidR="00954718" w:rsidRPr="0035273E" w:rsidRDefault="00954718" w:rsidP="0095471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A6638C" w:rsidRPr="00A27B4F" w:rsidRDefault="00A6638C" w:rsidP="00A6638C">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w:t>
      </w:r>
      <w:r w:rsidRPr="00A27B4F">
        <w:rPr>
          <w:color w:val="000000" w:themeColor="text1"/>
        </w:rPr>
        <w:lastRenderedPageBreak/>
        <w:t>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A6638C" w:rsidRPr="00274D91" w:rsidRDefault="00A6638C" w:rsidP="00A6638C">
      <w:pPr>
        <w:spacing w:after="0" w:line="240" w:lineRule="auto"/>
        <w:ind w:firstLine="709"/>
        <w:jc w:val="both"/>
        <w:rPr>
          <w:rFonts w:ascii="Times New Roman" w:hAnsi="Times New Roman"/>
          <w:sz w:val="24"/>
          <w:szCs w:val="24"/>
        </w:rPr>
      </w:pPr>
      <w:r w:rsidRPr="00A27B4F">
        <w:rPr>
          <w:rFonts w:ascii="Times New Roman" w:hAnsi="Times New Roman"/>
          <w:sz w:val="24"/>
          <w:szCs w:val="24"/>
        </w:rPr>
        <w:t>Для лиц с ограниченными возможностями здоровья программы в форме практической подготовки при реализации учебной практики должны учитывать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программы в форме практической подготовки при реализации учебной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hAnsi="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A6638C" w:rsidRDefault="00A6638C" w:rsidP="003F0B31">
      <w:pPr>
        <w:pStyle w:val="31"/>
        <w:shd w:val="clear" w:color="auto" w:fill="auto"/>
        <w:spacing w:after="0" w:line="240" w:lineRule="auto"/>
        <w:ind w:firstLine="709"/>
        <w:jc w:val="both"/>
        <w:rPr>
          <w:b/>
          <w:i/>
        </w:rPr>
      </w:pPr>
    </w:p>
    <w:p w:rsidR="00BE362B" w:rsidRPr="00422273" w:rsidRDefault="001E3AB5" w:rsidP="00422273">
      <w:pPr>
        <w:ind w:firstLine="709"/>
        <w:jc w:val="both"/>
        <w:rPr>
          <w:rFonts w:ascii="Times New Roman" w:hAnsi="Times New Roman"/>
          <w:i/>
          <w:sz w:val="24"/>
          <w:szCs w:val="24"/>
        </w:rPr>
      </w:pPr>
      <w:r w:rsidRPr="00422273">
        <w:rPr>
          <w:rFonts w:ascii="Times New Roman" w:hAnsi="Times New Roman"/>
          <w:b/>
          <w:i/>
          <w:sz w:val="24"/>
          <w:szCs w:val="24"/>
        </w:rPr>
        <w:t>Учебная (учебно-о</w:t>
      </w:r>
      <w:r w:rsidR="00F81931" w:rsidRPr="00422273">
        <w:rPr>
          <w:rFonts w:ascii="Times New Roman" w:hAnsi="Times New Roman"/>
          <w:b/>
          <w:i/>
          <w:sz w:val="24"/>
          <w:szCs w:val="24"/>
        </w:rPr>
        <w:t>знакомительная</w:t>
      </w:r>
      <w:r w:rsidRPr="00422273">
        <w:rPr>
          <w:rFonts w:ascii="Times New Roman" w:hAnsi="Times New Roman"/>
          <w:b/>
          <w:i/>
          <w:sz w:val="24"/>
          <w:szCs w:val="24"/>
        </w:rPr>
        <w:t>)</w:t>
      </w:r>
      <w:r w:rsidR="00BE362B" w:rsidRPr="00422273">
        <w:rPr>
          <w:rFonts w:ascii="Times New Roman" w:hAnsi="Times New Roman"/>
          <w:b/>
          <w:i/>
          <w:sz w:val="24"/>
          <w:szCs w:val="24"/>
        </w:rPr>
        <w:t xml:space="preserve"> практика</w:t>
      </w:r>
      <w:r w:rsidR="00BE362B" w:rsidRPr="00422273">
        <w:rPr>
          <w:rStyle w:val="fontstyle21"/>
          <w:b/>
          <w:i/>
        </w:rPr>
        <w:t xml:space="preserve"> проводится на</w:t>
      </w:r>
      <w:r w:rsidR="00BE362B" w:rsidRPr="00422273">
        <w:rPr>
          <w:rFonts w:ascii="Times New Roman" w:hAnsi="Times New Roman"/>
          <w:b/>
          <w:i/>
          <w:sz w:val="24"/>
          <w:szCs w:val="24"/>
        </w:rPr>
        <w:t xml:space="preserve"> </w:t>
      </w:r>
      <w:r w:rsidR="00BE362B" w:rsidRPr="00422273">
        <w:rPr>
          <w:rStyle w:val="fontstyle21"/>
          <w:b/>
          <w:i/>
        </w:rPr>
        <w:t>базе</w:t>
      </w:r>
      <w:r w:rsidR="00F21380" w:rsidRPr="00422273">
        <w:rPr>
          <w:rStyle w:val="fontstyle21"/>
          <w:b/>
          <w:i/>
        </w:rPr>
        <w:t xml:space="preserve"> соответствующих профильных организаций</w:t>
      </w:r>
      <w:r w:rsidR="00422273" w:rsidRPr="00422273">
        <w:rPr>
          <w:rStyle w:val="fontstyle21"/>
          <w:b/>
          <w:i/>
        </w:rPr>
        <w:t xml:space="preserve">: </w:t>
      </w:r>
      <w:r w:rsidR="00422273" w:rsidRPr="00422273">
        <w:rPr>
          <w:rFonts w:ascii="Times New Roman" w:hAnsi="Times New Roman"/>
          <w:b/>
          <w:i/>
          <w:sz w:val="24"/>
          <w:szCs w:val="24"/>
        </w:rPr>
        <w:t xml:space="preserve">учреждений системы образования, </w:t>
      </w:r>
      <w:r w:rsidR="00422273" w:rsidRPr="00422273">
        <w:rPr>
          <w:rFonts w:ascii="Times New Roman" w:hAnsi="Times New Roman"/>
          <w:b/>
          <w:bCs/>
          <w:i/>
          <w:color w:val="000000"/>
          <w:sz w:val="24"/>
          <w:szCs w:val="24"/>
        </w:rPr>
        <w:t>территориальных учреждений и организаций социальной защиты населения</w:t>
      </w:r>
      <w:r w:rsidR="00422273" w:rsidRPr="00422273">
        <w:rPr>
          <w:rFonts w:ascii="Times New Roman" w:hAnsi="Times New Roman"/>
          <w:i/>
          <w:color w:val="000000"/>
          <w:sz w:val="24"/>
          <w:szCs w:val="24"/>
        </w:rPr>
        <w:t xml:space="preserve"> </w:t>
      </w:r>
      <w:r w:rsidR="00422273" w:rsidRPr="00422273">
        <w:rPr>
          <w:rFonts w:ascii="Times New Roman" w:hAnsi="Times New Roman"/>
          <w:b/>
          <w:bCs/>
          <w:i/>
          <w:color w:val="000000"/>
          <w:sz w:val="24"/>
          <w:szCs w:val="24"/>
        </w:rPr>
        <w:t>(Управления труда и социальной защиты населения), учреждений системы социальной защиты населения (Центры социального обслуживания</w:t>
      </w:r>
      <w:r w:rsidR="00422273" w:rsidRPr="00422273">
        <w:rPr>
          <w:rFonts w:ascii="Times New Roman" w:hAnsi="Times New Roman"/>
          <w:i/>
          <w:color w:val="000000"/>
          <w:sz w:val="24"/>
          <w:szCs w:val="24"/>
        </w:rPr>
        <w:t xml:space="preserve"> </w:t>
      </w:r>
      <w:r w:rsidR="00422273" w:rsidRPr="00422273">
        <w:rPr>
          <w:rFonts w:ascii="Times New Roman" w:hAnsi="Times New Roman"/>
          <w:b/>
          <w:bCs/>
          <w:i/>
          <w:color w:val="000000"/>
          <w:sz w:val="24"/>
          <w:szCs w:val="24"/>
        </w:rPr>
        <w:t>населения, учреждения стационарного социального обслуживания населения, учреждения</w:t>
      </w:r>
      <w:r w:rsidR="00422273" w:rsidRPr="00422273">
        <w:rPr>
          <w:rFonts w:ascii="Times New Roman" w:hAnsi="Times New Roman"/>
          <w:i/>
          <w:color w:val="000000"/>
          <w:sz w:val="24"/>
          <w:szCs w:val="24"/>
        </w:rPr>
        <w:t xml:space="preserve"> </w:t>
      </w:r>
      <w:r w:rsidR="00422273" w:rsidRPr="00422273">
        <w:rPr>
          <w:rFonts w:ascii="Times New Roman" w:hAnsi="Times New Roman"/>
          <w:b/>
          <w:bCs/>
          <w:i/>
          <w:color w:val="000000"/>
          <w:sz w:val="24"/>
          <w:szCs w:val="24"/>
        </w:rPr>
        <w:t>социального обслуживания семьи и детей и др.)</w:t>
      </w:r>
      <w:r w:rsidR="009F11EE" w:rsidRPr="00422273">
        <w:rPr>
          <w:rStyle w:val="fontstyle21"/>
          <w:b/>
          <w:i/>
        </w:rPr>
        <w:t xml:space="preserve"> (</w:t>
      </w:r>
      <w:r w:rsidR="00422273" w:rsidRPr="00422273">
        <w:rPr>
          <w:rStyle w:val="fontstyle21"/>
          <w:b/>
          <w:i/>
        </w:rPr>
        <w:t xml:space="preserve">в штате организации должен быть </w:t>
      </w:r>
      <w:r w:rsidR="009F11EE" w:rsidRPr="00422273">
        <w:rPr>
          <w:rStyle w:val="fontstyle21"/>
          <w:b/>
          <w:i/>
        </w:rPr>
        <w:t xml:space="preserve"> психолог)</w:t>
      </w:r>
      <w:r w:rsidR="00BE362B" w:rsidRPr="00422273">
        <w:rPr>
          <w:rStyle w:val="fontstyle21"/>
          <w:b/>
          <w:i/>
        </w:rPr>
        <w:t>.</w:t>
      </w:r>
      <w:r w:rsidR="00954718" w:rsidRPr="00422273">
        <w:rPr>
          <w:rStyle w:val="fontstyle21"/>
          <w:b/>
          <w:i/>
        </w:rPr>
        <w:t xml:space="preserve"> Руководителем практики от профильной организации долже</w:t>
      </w:r>
      <w:r w:rsidR="00F21380" w:rsidRPr="00422273">
        <w:rPr>
          <w:rStyle w:val="fontstyle21"/>
          <w:b/>
          <w:i/>
        </w:rPr>
        <w:t>н быть психолог организации</w:t>
      </w:r>
      <w:r w:rsidR="00954718" w:rsidRPr="00422273">
        <w:rPr>
          <w:rStyle w:val="fontstyle21"/>
          <w:b/>
          <w:i/>
        </w:rPr>
        <w:t>.</w:t>
      </w:r>
    </w:p>
    <w:p w:rsidR="00BE362B" w:rsidRPr="00954718" w:rsidRDefault="00BE362B" w:rsidP="000238BC">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sidR="00954718">
        <w:rPr>
          <w:rFonts w:ascii="Times New Roman" w:hAnsi="Times New Roman"/>
          <w:sz w:val="24"/>
          <w:szCs w:val="24"/>
        </w:rPr>
        <w:t xml:space="preserve">о практической подготовке </w:t>
      </w:r>
      <w:r w:rsidR="00F21380">
        <w:rPr>
          <w:rFonts w:ascii="Times New Roman" w:hAnsi="Times New Roman"/>
          <w:sz w:val="24"/>
          <w:szCs w:val="24"/>
        </w:rPr>
        <w:t>с</w:t>
      </w:r>
      <w:r w:rsidRPr="00954718">
        <w:rPr>
          <w:rFonts w:ascii="Times New Roman" w:hAnsi="Times New Roman"/>
          <w:sz w:val="24"/>
          <w:szCs w:val="24"/>
        </w:rPr>
        <w:t xml:space="preserve"> организациями.</w:t>
      </w:r>
    </w:p>
    <w:p w:rsidR="00954718" w:rsidRPr="00BB73A8" w:rsidRDefault="00954718" w:rsidP="00954718">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w:t>
      </w:r>
      <w:r w:rsidRPr="00BB73A8">
        <w:rPr>
          <w:rFonts w:ascii="Times New Roman" w:hAnsi="Times New Roman"/>
          <w:sz w:val="24"/>
          <w:szCs w:val="24"/>
        </w:rPr>
        <w:lastRenderedPageBreak/>
        <w:t>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954718" w:rsidRDefault="00954718" w:rsidP="00954718">
      <w:pPr>
        <w:spacing w:after="0" w:line="240" w:lineRule="auto"/>
        <w:ind w:firstLine="709"/>
        <w:jc w:val="both"/>
        <w:rPr>
          <w:rFonts w:ascii="Times New Roman" w:hAnsi="Times New Roman"/>
          <w:sz w:val="24"/>
          <w:szCs w:val="24"/>
        </w:rPr>
      </w:pPr>
    </w:p>
    <w:p w:rsidR="00954718" w:rsidRPr="00954718" w:rsidRDefault="00954718" w:rsidP="00954718">
      <w:pPr>
        <w:spacing w:after="0" w:line="360" w:lineRule="auto"/>
        <w:jc w:val="center"/>
        <w:rPr>
          <w:rStyle w:val="fontstyle01"/>
          <w:b/>
          <w:sz w:val="24"/>
          <w:szCs w:val="24"/>
        </w:rPr>
      </w:pPr>
      <w:r w:rsidRPr="00954718">
        <w:rPr>
          <w:rStyle w:val="fontstyle01"/>
          <w:b/>
          <w:sz w:val="24"/>
          <w:szCs w:val="24"/>
        </w:rPr>
        <w:t>4.</w:t>
      </w:r>
      <w:r w:rsidRPr="00954718">
        <w:rPr>
          <w:rFonts w:ascii="Times New Roman" w:hAnsi="Times New Roman"/>
          <w:b/>
          <w:sz w:val="24"/>
          <w:szCs w:val="24"/>
        </w:rPr>
        <w:t xml:space="preserve"> </w:t>
      </w:r>
      <w:r w:rsidR="00A6638C" w:rsidRPr="00977D79">
        <w:rPr>
          <w:rFonts w:ascii="Times New Roman" w:hAnsi="Times New Roman"/>
          <w:b/>
          <w:sz w:val="24"/>
          <w:szCs w:val="24"/>
        </w:rPr>
        <w:t xml:space="preserve">Организация </w:t>
      </w:r>
      <w:r w:rsidR="00A6638C" w:rsidRPr="00977D79">
        <w:rPr>
          <w:rFonts w:ascii="Times New Roman" w:hAnsi="Times New Roman"/>
          <w:b/>
          <w:color w:val="000000" w:themeColor="text1"/>
          <w:sz w:val="24"/>
          <w:szCs w:val="24"/>
        </w:rPr>
        <w:t>практической подготовки в форме</w:t>
      </w:r>
      <w:r w:rsidR="00A6638C" w:rsidRPr="00954718">
        <w:rPr>
          <w:rFonts w:ascii="Times New Roman" w:hAnsi="Times New Roman"/>
          <w:b/>
          <w:sz w:val="24"/>
          <w:szCs w:val="24"/>
        </w:rPr>
        <w:t xml:space="preserve"> </w:t>
      </w:r>
      <w:r w:rsidR="00C136EF">
        <w:rPr>
          <w:rFonts w:ascii="Times New Roman" w:hAnsi="Times New Roman"/>
          <w:b/>
          <w:sz w:val="24"/>
          <w:szCs w:val="24"/>
        </w:rPr>
        <w:t>учебной</w:t>
      </w:r>
      <w:r w:rsidR="002047BA">
        <w:rPr>
          <w:rFonts w:ascii="Times New Roman" w:hAnsi="Times New Roman"/>
          <w:b/>
          <w:sz w:val="24"/>
          <w:szCs w:val="24"/>
        </w:rPr>
        <w:t xml:space="preserve"> </w:t>
      </w:r>
      <w:r w:rsidR="00C136EF">
        <w:rPr>
          <w:rFonts w:ascii="Times New Roman" w:hAnsi="Times New Roman"/>
          <w:b/>
          <w:sz w:val="24"/>
          <w:szCs w:val="24"/>
        </w:rPr>
        <w:t>(учебно-ознакомительной</w:t>
      </w:r>
      <w:r w:rsidR="002047BA">
        <w:rPr>
          <w:rFonts w:ascii="Times New Roman" w:hAnsi="Times New Roman"/>
          <w:b/>
          <w:sz w:val="24"/>
          <w:szCs w:val="24"/>
        </w:rPr>
        <w:t>)</w:t>
      </w:r>
      <w:r w:rsidR="00C136EF">
        <w:rPr>
          <w:rFonts w:ascii="Times New Roman" w:hAnsi="Times New Roman"/>
          <w:b/>
          <w:sz w:val="24"/>
          <w:szCs w:val="24"/>
        </w:rPr>
        <w:t xml:space="preserve"> практики</w:t>
      </w:r>
    </w:p>
    <w:p w:rsidR="00954718" w:rsidRPr="00BB73A8" w:rsidRDefault="00954718" w:rsidP="00954718">
      <w:pPr>
        <w:pStyle w:val="31"/>
        <w:shd w:val="clear" w:color="auto" w:fill="auto"/>
        <w:spacing w:after="0" w:line="240" w:lineRule="auto"/>
        <w:ind w:firstLine="709"/>
        <w:jc w:val="both"/>
      </w:pPr>
      <w:bookmarkStart w:id="1" w:name="bookmark10"/>
      <w:r w:rsidRPr="00BB73A8">
        <w:t>Общее руководство практик</w:t>
      </w:r>
      <w:r>
        <w:t>ой</w:t>
      </w:r>
      <w:r w:rsidRPr="00BB73A8">
        <w:t xml:space="preserve"> осуществляет Омская гуманитарная академия:</w:t>
      </w:r>
    </w:p>
    <w:p w:rsidR="00954718" w:rsidRPr="00BB73A8" w:rsidRDefault="00954718" w:rsidP="00954718">
      <w:pPr>
        <w:pStyle w:val="31"/>
        <w:widowControl/>
        <w:numPr>
          <w:ilvl w:val="0"/>
          <w:numId w:val="21"/>
        </w:numPr>
        <w:shd w:val="clear" w:color="auto" w:fill="auto"/>
        <w:tabs>
          <w:tab w:val="left" w:pos="892"/>
        </w:tabs>
        <w:spacing w:after="0" w:line="240" w:lineRule="auto"/>
        <w:jc w:val="both"/>
      </w:pPr>
      <w:r w:rsidRPr="00BB73A8">
        <w:t>устанавливает календарные граф</w:t>
      </w:r>
      <w:r w:rsidR="00F21380">
        <w:t xml:space="preserve">ики программы реализации </w:t>
      </w:r>
      <w:r w:rsidR="001E3AB5">
        <w:t>учебной</w:t>
      </w:r>
      <w:r w:rsidRPr="00BB73A8">
        <w:t xml:space="preserve"> практики;</w:t>
      </w:r>
    </w:p>
    <w:p w:rsidR="00954718" w:rsidRPr="00BB73A8" w:rsidRDefault="00954718" w:rsidP="00954718">
      <w:pPr>
        <w:pStyle w:val="31"/>
        <w:widowControl/>
        <w:numPr>
          <w:ilvl w:val="0"/>
          <w:numId w:val="21"/>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954718" w:rsidRPr="00BB73A8" w:rsidRDefault="00954718" w:rsidP="00954718">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954718" w:rsidRPr="00BB73A8" w:rsidRDefault="00F21380" w:rsidP="00954718">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Перед организацией </w:t>
      </w:r>
      <w:r w:rsidR="00954718" w:rsidRPr="00BB73A8">
        <w:rPr>
          <w:rFonts w:ascii="Times New Roman" w:hAnsi="Times New Roman"/>
          <w:sz w:val="24"/>
          <w:szCs w:val="24"/>
        </w:rPr>
        <w:t xml:space="preserve">практики обучающийся проходит инструктаж по технике безопасности, </w:t>
      </w:r>
      <w:r w:rsidR="00954718">
        <w:rPr>
          <w:rFonts w:ascii="Times New Roman" w:hAnsi="Times New Roman"/>
          <w:sz w:val="24"/>
          <w:szCs w:val="24"/>
        </w:rPr>
        <w:t>знакомит</w:t>
      </w:r>
      <w:r w:rsidR="00954718" w:rsidRPr="00BB73A8">
        <w:rPr>
          <w:rFonts w:ascii="Times New Roman" w:hAnsi="Times New Roman"/>
          <w:sz w:val="24"/>
          <w:szCs w:val="24"/>
        </w:rPr>
        <w:t>ся с программой практи</w:t>
      </w:r>
      <w:r w:rsidR="00954718">
        <w:rPr>
          <w:rFonts w:ascii="Times New Roman" w:hAnsi="Times New Roman"/>
          <w:sz w:val="24"/>
          <w:szCs w:val="24"/>
        </w:rPr>
        <w:t>ки</w:t>
      </w:r>
      <w:r w:rsidR="00954718" w:rsidRPr="00BB73A8">
        <w:rPr>
          <w:rFonts w:ascii="Times New Roman" w:hAnsi="Times New Roman"/>
          <w:sz w:val="24"/>
          <w:szCs w:val="24"/>
        </w:rPr>
        <w:t>, изуч</w:t>
      </w:r>
      <w:r w:rsidR="00954718">
        <w:rPr>
          <w:rFonts w:ascii="Times New Roman" w:hAnsi="Times New Roman"/>
          <w:sz w:val="24"/>
          <w:szCs w:val="24"/>
        </w:rPr>
        <w:t xml:space="preserve">ает методические рекомендации, </w:t>
      </w:r>
      <w:r w:rsidR="00954718" w:rsidRPr="00BB73A8">
        <w:rPr>
          <w:rFonts w:ascii="Times New Roman" w:hAnsi="Times New Roman"/>
          <w:sz w:val="24"/>
          <w:szCs w:val="24"/>
        </w:rPr>
        <w:t xml:space="preserve"> рекомендуемую справочную и специальную литературу, консультир</w:t>
      </w:r>
      <w:r w:rsidR="00954718">
        <w:rPr>
          <w:rFonts w:ascii="Times New Roman" w:hAnsi="Times New Roman"/>
          <w:sz w:val="24"/>
          <w:szCs w:val="24"/>
        </w:rPr>
        <w:t xml:space="preserve">уется </w:t>
      </w:r>
      <w:r w:rsidR="00954718" w:rsidRPr="00BB73A8">
        <w:rPr>
          <w:rFonts w:ascii="Times New Roman" w:hAnsi="Times New Roman"/>
          <w:sz w:val="24"/>
          <w:szCs w:val="24"/>
        </w:rPr>
        <w:t xml:space="preserve"> у руководителя практики ОмГА.</w:t>
      </w:r>
    </w:p>
    <w:p w:rsidR="00954718" w:rsidRDefault="00954718" w:rsidP="0095471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1E3AB5">
        <w:rPr>
          <w:rFonts w:ascii="Times New Roman" w:hAnsi="Times New Roman"/>
          <w:sz w:val="24"/>
          <w:szCs w:val="24"/>
        </w:rPr>
        <w:t>учебной</w:t>
      </w:r>
      <w:r w:rsidRPr="00BB73A8">
        <w:rPr>
          <w:rFonts w:ascii="Times New Roman" w:hAnsi="Times New Roman"/>
          <w:sz w:val="24"/>
          <w:szCs w:val="24"/>
        </w:rPr>
        <w:t xml:space="preserve"> практики (выпускающей кафедры): </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954718" w:rsidRPr="0035273E" w:rsidRDefault="00954718" w:rsidP="00F21380">
      <w:pPr>
        <w:spacing w:after="0"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954718" w:rsidRPr="0035273E" w:rsidRDefault="00954718" w:rsidP="00F21380">
      <w:pPr>
        <w:pStyle w:val="ab"/>
        <w:numPr>
          <w:ilvl w:val="0"/>
          <w:numId w:val="22"/>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954718" w:rsidRPr="0035273E" w:rsidRDefault="00954718" w:rsidP="00F21380">
      <w:pPr>
        <w:pStyle w:val="s1"/>
        <w:numPr>
          <w:ilvl w:val="0"/>
          <w:numId w:val="22"/>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954718" w:rsidRPr="00BB73A8" w:rsidRDefault="00954718" w:rsidP="00F21380">
      <w:pPr>
        <w:pStyle w:val="s1"/>
        <w:numPr>
          <w:ilvl w:val="0"/>
          <w:numId w:val="22"/>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954718" w:rsidRPr="00BB73A8" w:rsidRDefault="00954718" w:rsidP="00F21380">
      <w:pPr>
        <w:pStyle w:val="s1"/>
        <w:numPr>
          <w:ilvl w:val="0"/>
          <w:numId w:val="22"/>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954718" w:rsidRPr="00F21380" w:rsidRDefault="00D44725" w:rsidP="00954718">
      <w:pPr>
        <w:pStyle w:val="s1"/>
        <w:shd w:val="clear" w:color="auto" w:fill="FFFFFF"/>
        <w:spacing w:before="0" w:beforeAutospacing="0" w:after="0" w:afterAutospacing="0"/>
        <w:ind w:firstLine="709"/>
        <w:jc w:val="both"/>
      </w:pPr>
      <w:r w:rsidRPr="00F21380">
        <w:t xml:space="preserve">Функции руководителя </w:t>
      </w:r>
      <w:r w:rsidR="001E3AB5">
        <w:t>учебной</w:t>
      </w:r>
      <w:r w:rsidRPr="00F21380">
        <w:t xml:space="preserve"> практики</w:t>
      </w:r>
      <w:r w:rsidR="00F21380" w:rsidRPr="00F21380">
        <w:t xml:space="preserve"> </w:t>
      </w:r>
      <w:r w:rsidR="00954718" w:rsidRPr="00F21380">
        <w:t xml:space="preserve">от Омской гуманитарной академии  возлагаются на преподавателей кафедры педагогики, психологии и социальной работы. </w:t>
      </w:r>
    </w:p>
    <w:p w:rsidR="00954718" w:rsidRDefault="00954718" w:rsidP="00352859">
      <w:pPr>
        <w:spacing w:after="0" w:line="240" w:lineRule="auto"/>
        <w:ind w:firstLine="709"/>
        <w:contextualSpacing/>
        <w:jc w:val="both"/>
        <w:rPr>
          <w:rFonts w:ascii="Times New Roman" w:hAnsi="Times New Roman"/>
          <w:sz w:val="24"/>
          <w:szCs w:val="24"/>
          <w:lang w:eastAsia="hi-IN" w:bidi="hi-IN"/>
        </w:rPr>
      </w:pP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w:t>
      </w:r>
      <w:r w:rsidR="00352859">
        <w:rPr>
          <w:rStyle w:val="markedcontent"/>
          <w:rFonts w:ascii="Times New Roman" w:hAnsi="Times New Roman"/>
          <w:sz w:val="24"/>
          <w:szCs w:val="24"/>
        </w:rPr>
        <w:t>сихолог в с</w:t>
      </w:r>
      <w:r w:rsidR="008A3FAA">
        <w:rPr>
          <w:rStyle w:val="markedcontent"/>
          <w:rFonts w:ascii="Times New Roman" w:hAnsi="Times New Roman"/>
          <w:sz w:val="24"/>
          <w:szCs w:val="24"/>
        </w:rPr>
        <w:t>фере образования</w:t>
      </w:r>
      <w:r w:rsidRPr="00954718">
        <w:rPr>
          <w:rStyle w:val="markedcontent"/>
          <w:rFonts w:ascii="Times New Roman" w:hAnsi="Times New Roman"/>
          <w:sz w:val="24"/>
          <w:szCs w:val="24"/>
        </w:rPr>
        <w:t>)</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00352859">
        <w:rPr>
          <w:rStyle w:val="markedcontent"/>
          <w:rFonts w:ascii="Times New Roman" w:hAnsi="Times New Roman"/>
          <w:sz w:val="24"/>
          <w:szCs w:val="24"/>
        </w:rPr>
        <w:t>«</w:t>
      </w:r>
      <w:r w:rsidR="00011FB2">
        <w:rPr>
          <w:rStyle w:val="markedcontent"/>
          <w:rFonts w:ascii="Times New Roman" w:hAnsi="Times New Roman"/>
          <w:sz w:val="24"/>
          <w:szCs w:val="24"/>
        </w:rPr>
        <w:t>24</w:t>
      </w:r>
      <w:r w:rsidR="00352859">
        <w:rPr>
          <w:rStyle w:val="markedcontent"/>
          <w:rFonts w:ascii="Times New Roman" w:hAnsi="Times New Roman"/>
          <w:sz w:val="24"/>
          <w:szCs w:val="24"/>
        </w:rPr>
        <w:t xml:space="preserve">» </w:t>
      </w:r>
      <w:r w:rsidR="00011FB2">
        <w:rPr>
          <w:rStyle w:val="markedcontent"/>
          <w:rFonts w:ascii="Times New Roman" w:hAnsi="Times New Roman"/>
          <w:sz w:val="24"/>
          <w:szCs w:val="24"/>
        </w:rPr>
        <w:t>июля 2015</w:t>
      </w:r>
      <w:r w:rsidR="00352859">
        <w:rPr>
          <w:rStyle w:val="markedcontent"/>
          <w:rFonts w:ascii="Times New Roman" w:hAnsi="Times New Roman"/>
          <w:sz w:val="24"/>
          <w:szCs w:val="24"/>
        </w:rPr>
        <w:t xml:space="preserve">г. No </w:t>
      </w:r>
      <w:r w:rsidR="00011FB2">
        <w:rPr>
          <w:rStyle w:val="markedcontent"/>
          <w:rFonts w:ascii="Times New Roman" w:hAnsi="Times New Roman"/>
          <w:sz w:val="24"/>
          <w:szCs w:val="24"/>
        </w:rPr>
        <w:t>514</w:t>
      </w:r>
      <w:r w:rsidRPr="00954718">
        <w:rPr>
          <w:rStyle w:val="markedcontent"/>
          <w:rFonts w:ascii="Times New Roman" w:hAnsi="Times New Roman"/>
          <w:sz w:val="24"/>
          <w:szCs w:val="24"/>
        </w:rPr>
        <w:t>н</w:t>
      </w:r>
      <w:r w:rsidRPr="00954718">
        <w:rPr>
          <w:rFonts w:ascii="Times New Roman" w:hAnsi="Times New Roman"/>
          <w:sz w:val="24"/>
          <w:szCs w:val="24"/>
          <w:lang w:eastAsia="hi-IN" w:bidi="hi-IN"/>
        </w:rPr>
        <w:t>.</w:t>
      </w:r>
    </w:p>
    <w:p w:rsidR="00954718" w:rsidRPr="00BB73A8" w:rsidRDefault="00954718" w:rsidP="00352859">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954718" w:rsidRPr="00BB73A8" w:rsidRDefault="00954718" w:rsidP="00352859">
      <w:pPr>
        <w:pStyle w:val="s1"/>
        <w:numPr>
          <w:ilvl w:val="0"/>
          <w:numId w:val="23"/>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954718" w:rsidRPr="00BB73A8" w:rsidRDefault="00954718" w:rsidP="00352859">
      <w:pPr>
        <w:pStyle w:val="s1"/>
        <w:numPr>
          <w:ilvl w:val="0"/>
          <w:numId w:val="23"/>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954718" w:rsidRPr="006F6DB7" w:rsidRDefault="00954718" w:rsidP="00352859">
      <w:pPr>
        <w:pStyle w:val="s1"/>
        <w:numPr>
          <w:ilvl w:val="0"/>
          <w:numId w:val="23"/>
        </w:numPr>
        <w:shd w:val="clear" w:color="auto" w:fill="FFFFFF"/>
        <w:spacing w:before="0" w:beforeAutospacing="0" w:after="0" w:afterAutospacing="0"/>
        <w:jc w:val="both"/>
      </w:pPr>
      <w:r w:rsidRPr="006F6DB7">
        <w:t xml:space="preserve">контролирует соблюдение трудовой и </w:t>
      </w:r>
      <w:r w:rsidR="001E3AB5">
        <w:t>учебной</w:t>
      </w:r>
      <w:r w:rsidRPr="006F6DB7">
        <w:t xml:space="preserve"> дисциплины практикантами, контролирует ведение дневников практики.</w:t>
      </w:r>
    </w:p>
    <w:p w:rsidR="00954718" w:rsidRPr="00BB73A8" w:rsidRDefault="00954718" w:rsidP="00954718">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954718" w:rsidRPr="00BB73A8" w:rsidRDefault="00954718" w:rsidP="0095471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lastRenderedPageBreak/>
        <w:t>Отзыв руководителя практики может отражать следующие моменты</w:t>
      </w:r>
      <w:r w:rsidRPr="00BB73A8">
        <w:rPr>
          <w:rFonts w:ascii="Times New Roman" w:hAnsi="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w:t>
      </w:r>
      <w:r w:rsidR="00352859">
        <w:rPr>
          <w:rFonts w:ascii="Times New Roman" w:hAnsi="Times New Roman"/>
          <w:sz w:val="24"/>
          <w:szCs w:val="24"/>
        </w:rPr>
        <w:t>обелы в подготовке бакалавр</w:t>
      </w:r>
      <w:r>
        <w:rPr>
          <w:rFonts w:ascii="Times New Roman" w:hAnsi="Times New Roman"/>
          <w:sz w:val="24"/>
          <w:szCs w:val="24"/>
        </w:rPr>
        <w:t>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954718" w:rsidRDefault="00954718" w:rsidP="00954718">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954718" w:rsidRPr="001476AB"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954718" w:rsidRDefault="00954718" w:rsidP="00954718">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954718" w:rsidRDefault="00954718" w:rsidP="00954718">
      <w:pPr>
        <w:spacing w:after="0" w:line="240" w:lineRule="auto"/>
        <w:ind w:right="-329" w:firstLine="539"/>
        <w:jc w:val="both"/>
        <w:rPr>
          <w:rFonts w:ascii="Times New Roman" w:hAnsi="Times New Roman"/>
          <w:sz w:val="24"/>
          <w:szCs w:val="24"/>
        </w:rPr>
      </w:pPr>
    </w:p>
    <w:p w:rsidR="00954718" w:rsidRPr="00954718" w:rsidRDefault="00954718" w:rsidP="00954718">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DA25DC" w:rsidRPr="00977D79">
        <w:rPr>
          <w:rFonts w:ascii="Times New Roman" w:hAnsi="Times New Roman"/>
          <w:b/>
          <w:color w:val="000000" w:themeColor="text1"/>
          <w:sz w:val="24"/>
          <w:szCs w:val="24"/>
        </w:rPr>
        <w:t>практической подготовки в форме</w:t>
      </w:r>
      <w:r w:rsidR="00DA25DC" w:rsidRPr="00977D79">
        <w:rPr>
          <w:b/>
          <w:bCs/>
        </w:rPr>
        <w:t xml:space="preserve"> </w:t>
      </w:r>
      <w:r w:rsidR="00DA25DC" w:rsidRPr="002B71AF">
        <w:rPr>
          <w:rFonts w:ascii="Times New Roman" w:hAnsi="Times New Roman"/>
          <w:b/>
          <w:bCs/>
          <w:sz w:val="24"/>
          <w:szCs w:val="24"/>
          <w:lang w:eastAsia="hi-IN" w:bidi="hi-IN"/>
        </w:rPr>
        <w:t xml:space="preserve"> </w:t>
      </w:r>
      <w:r w:rsidR="00DA25DC">
        <w:rPr>
          <w:rFonts w:ascii="Times New Roman" w:hAnsi="Times New Roman"/>
          <w:b/>
          <w:bCs/>
          <w:sz w:val="24"/>
          <w:szCs w:val="24"/>
          <w:lang w:eastAsia="hi-IN" w:bidi="hi-IN"/>
        </w:rPr>
        <w:t>учебной (учебно-ознакомительной) практики</w:t>
      </w:r>
      <w:r w:rsidRPr="00BB73A8">
        <w:rPr>
          <w:rFonts w:ascii="Times New Roman" w:hAnsi="Times New Roman"/>
          <w:b/>
          <w:bCs/>
          <w:sz w:val="24"/>
          <w:szCs w:val="24"/>
        </w:rPr>
        <w:t xml:space="preserve">. </w:t>
      </w:r>
    </w:p>
    <w:p w:rsidR="00954718" w:rsidRDefault="00954718" w:rsidP="00954718">
      <w:pPr>
        <w:pStyle w:val="211"/>
        <w:spacing w:after="0" w:line="200" w:lineRule="atLeast"/>
        <w:ind w:right="-330" w:firstLine="709"/>
        <w:jc w:val="both"/>
        <w:rPr>
          <w:sz w:val="24"/>
          <w:szCs w:val="24"/>
        </w:rPr>
      </w:pPr>
      <w:r w:rsidRPr="00BB73A8">
        <w:rPr>
          <w:sz w:val="24"/>
          <w:szCs w:val="24"/>
        </w:rPr>
        <w:t xml:space="preserve">Срок сдачи отчета по </w:t>
      </w:r>
      <w:r w:rsidR="001E3AB5">
        <w:rPr>
          <w:sz w:val="24"/>
          <w:szCs w:val="24"/>
        </w:rPr>
        <w:t>учебной</w:t>
      </w:r>
      <w:r>
        <w:rPr>
          <w:sz w:val="24"/>
          <w:szCs w:val="24"/>
        </w:rPr>
        <w:t xml:space="preserve"> </w:t>
      </w:r>
      <w:r w:rsidRPr="00BB73A8">
        <w:rPr>
          <w:sz w:val="24"/>
          <w:szCs w:val="24"/>
        </w:rPr>
        <w:t>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954718" w:rsidRPr="006F6DB7" w:rsidRDefault="00954718" w:rsidP="00954718">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954718"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954718" w:rsidRPr="006F6DB7" w:rsidRDefault="00954718" w:rsidP="00954718">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954718" w:rsidRDefault="00954718" w:rsidP="00954718">
      <w:pPr>
        <w:pStyle w:val="ab"/>
        <w:widowControl w:val="0"/>
        <w:numPr>
          <w:ilvl w:val="0"/>
          <w:numId w:val="2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954718" w:rsidRPr="0035273E" w:rsidRDefault="00C5364A" w:rsidP="00C5364A">
      <w:pPr>
        <w:widowControl w:val="0"/>
        <w:suppressAutoHyphens/>
        <w:autoSpaceDE w:val="0"/>
        <w:spacing w:after="0" w:line="200" w:lineRule="atLeast"/>
        <w:ind w:right="-315" w:firstLine="709"/>
        <w:jc w:val="both"/>
        <w:rPr>
          <w:rFonts w:ascii="Times New Roman" w:hAnsi="Times New Roman"/>
          <w:sz w:val="24"/>
          <w:szCs w:val="24"/>
        </w:rPr>
      </w:pPr>
      <w:r>
        <w:rPr>
          <w:rFonts w:ascii="Times New Roman" w:hAnsi="Times New Roman"/>
          <w:sz w:val="24"/>
          <w:szCs w:val="24"/>
        </w:rPr>
        <w:t xml:space="preserve">По </w:t>
      </w:r>
      <w:r w:rsidR="001E3AB5">
        <w:rPr>
          <w:rFonts w:ascii="Times New Roman" w:hAnsi="Times New Roman"/>
          <w:sz w:val="24"/>
          <w:szCs w:val="24"/>
        </w:rPr>
        <w:t>учебной</w:t>
      </w:r>
      <w:r w:rsidR="00954718">
        <w:rPr>
          <w:rFonts w:ascii="Times New Roman" w:hAnsi="Times New Roman"/>
          <w:sz w:val="24"/>
          <w:szCs w:val="24"/>
        </w:rPr>
        <w:t xml:space="preserve">  практике выставляется зачет</w:t>
      </w:r>
      <w:r>
        <w:rPr>
          <w:rFonts w:ascii="Times New Roman" w:hAnsi="Times New Roman"/>
          <w:sz w:val="24"/>
          <w:szCs w:val="24"/>
        </w:rPr>
        <w:t xml:space="preserve"> с оценкой</w:t>
      </w:r>
      <w:r w:rsidR="00954718">
        <w:rPr>
          <w:rFonts w:ascii="Times New Roman" w:hAnsi="Times New Roman"/>
          <w:sz w:val="24"/>
          <w:szCs w:val="24"/>
        </w:rPr>
        <w:t xml:space="preserve">.  </w:t>
      </w:r>
    </w:p>
    <w:p w:rsidR="00C5364A" w:rsidRPr="00C5364A" w:rsidRDefault="00C5364A" w:rsidP="00C5364A">
      <w:pPr>
        <w:shd w:val="clear" w:color="auto" w:fill="FFFFFF"/>
        <w:spacing w:after="0" w:line="240" w:lineRule="auto"/>
        <w:ind w:firstLine="709"/>
        <w:jc w:val="both"/>
        <w:rPr>
          <w:rFonts w:ascii="Times New Roman" w:hAnsi="Times New Roman"/>
          <w:sz w:val="24"/>
          <w:szCs w:val="24"/>
        </w:rPr>
      </w:pPr>
      <w:r w:rsidRPr="00C5364A">
        <w:rPr>
          <w:rFonts w:ascii="Times New Roman" w:hAnsi="Times New Roman"/>
          <w:i/>
          <w:sz w:val="24"/>
          <w:szCs w:val="24"/>
        </w:rPr>
        <w:t>Критерии.</w:t>
      </w:r>
      <w:r w:rsidRPr="00C5364A">
        <w:rPr>
          <w:rFonts w:ascii="Times New Roman" w:hAnsi="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w:t>
      </w:r>
    </w:p>
    <w:p w:rsidR="00C5364A" w:rsidRPr="00C5364A" w:rsidRDefault="00C5364A" w:rsidP="00C5364A">
      <w:pPr>
        <w:shd w:val="clear" w:color="auto" w:fill="FFFFFF"/>
        <w:spacing w:after="0" w:line="240" w:lineRule="auto"/>
        <w:ind w:firstLine="709"/>
        <w:jc w:val="both"/>
        <w:rPr>
          <w:rFonts w:ascii="Times New Roman" w:hAnsi="Times New Roman"/>
          <w:sz w:val="24"/>
          <w:szCs w:val="24"/>
        </w:rPr>
      </w:pPr>
      <w:r w:rsidRPr="00C5364A">
        <w:rPr>
          <w:rFonts w:ascii="Times New Roman" w:hAnsi="Times New Roman"/>
          <w:sz w:val="24"/>
          <w:szCs w:val="24"/>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C5364A" w:rsidRPr="00C5364A" w:rsidRDefault="00C5364A" w:rsidP="00C5364A">
      <w:pPr>
        <w:shd w:val="clear" w:color="auto" w:fill="FFFFFF"/>
        <w:spacing w:after="0" w:line="240" w:lineRule="auto"/>
        <w:ind w:firstLine="709"/>
        <w:jc w:val="both"/>
        <w:rPr>
          <w:rFonts w:ascii="Times New Roman" w:hAnsi="Times New Roman"/>
          <w:sz w:val="24"/>
          <w:szCs w:val="24"/>
        </w:rPr>
      </w:pPr>
      <w:r w:rsidRPr="00C5364A">
        <w:rPr>
          <w:rFonts w:ascii="Times New Roman" w:hAnsi="Times New Roman"/>
          <w:sz w:val="24"/>
          <w:szCs w:val="24"/>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C5364A" w:rsidRPr="00C5364A" w:rsidRDefault="00C5364A" w:rsidP="00C5364A">
      <w:pPr>
        <w:shd w:val="clear" w:color="auto" w:fill="FFFFFF"/>
        <w:spacing w:after="0" w:line="240" w:lineRule="auto"/>
        <w:ind w:firstLine="709"/>
        <w:jc w:val="both"/>
        <w:rPr>
          <w:rFonts w:ascii="Times New Roman" w:hAnsi="Times New Roman"/>
          <w:sz w:val="24"/>
          <w:szCs w:val="24"/>
        </w:rPr>
      </w:pPr>
      <w:r w:rsidRPr="00C5364A">
        <w:rPr>
          <w:rFonts w:ascii="Times New Roman" w:hAnsi="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C5364A" w:rsidRPr="00C5364A" w:rsidRDefault="00C5364A" w:rsidP="00C5364A">
      <w:pPr>
        <w:spacing w:after="0" w:line="240" w:lineRule="auto"/>
        <w:ind w:firstLine="709"/>
        <w:jc w:val="both"/>
        <w:rPr>
          <w:rFonts w:ascii="Times New Roman" w:hAnsi="Times New Roman"/>
          <w:sz w:val="24"/>
          <w:szCs w:val="24"/>
        </w:rPr>
      </w:pPr>
      <w:r w:rsidRPr="00C5364A">
        <w:rPr>
          <w:rFonts w:ascii="Times New Roman" w:hAnsi="Times New Roman"/>
          <w:sz w:val="24"/>
          <w:szCs w:val="24"/>
        </w:rPr>
        <w:t>Положительная оценка по результатам защиты отчёта о практике вносится в ведомость и зачетную книжку студента.</w:t>
      </w:r>
    </w:p>
    <w:p w:rsidR="00954718" w:rsidRPr="00C5364A" w:rsidRDefault="00C5364A" w:rsidP="00C5364A">
      <w:pPr>
        <w:pStyle w:val="211"/>
        <w:spacing w:after="0" w:line="240" w:lineRule="auto"/>
        <w:ind w:firstLine="709"/>
        <w:jc w:val="both"/>
        <w:rPr>
          <w:sz w:val="24"/>
          <w:szCs w:val="24"/>
        </w:rPr>
      </w:pPr>
      <w:r w:rsidRPr="00C5364A">
        <w:rPr>
          <w:sz w:val="24"/>
          <w:szCs w:val="24"/>
        </w:rPr>
        <w:lastRenderedPageBreak/>
        <w:t>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w:t>
      </w:r>
      <w:r w:rsidR="00954718" w:rsidRPr="00C5364A">
        <w:rPr>
          <w:sz w:val="24"/>
          <w:szCs w:val="24"/>
        </w:rPr>
        <w:t xml:space="preserve">. </w:t>
      </w:r>
    </w:p>
    <w:p w:rsidR="00954718" w:rsidRPr="00BB73A8" w:rsidRDefault="00954718" w:rsidP="00954718">
      <w:pPr>
        <w:spacing w:after="0" w:line="240" w:lineRule="auto"/>
        <w:ind w:firstLine="709"/>
        <w:rPr>
          <w:rFonts w:ascii="Times New Roman" w:hAnsi="Times New Roman"/>
          <w:b/>
          <w:sz w:val="24"/>
          <w:szCs w:val="24"/>
        </w:rPr>
      </w:pPr>
    </w:p>
    <w:p w:rsidR="00954718" w:rsidRDefault="00954718" w:rsidP="002257B2">
      <w:pPr>
        <w:spacing w:after="0" w:line="240" w:lineRule="auto"/>
        <w:ind w:firstLine="709"/>
        <w:jc w:val="center"/>
        <w:rPr>
          <w:rFonts w:ascii="Times New Roman" w:hAnsi="Times New Roman"/>
          <w:b/>
          <w:sz w:val="24"/>
          <w:szCs w:val="24"/>
        </w:rPr>
      </w:pPr>
    </w:p>
    <w:p w:rsidR="00954718" w:rsidRPr="002B71AF" w:rsidRDefault="009644A1" w:rsidP="00954718">
      <w:pPr>
        <w:pStyle w:val="ab"/>
        <w:widowControl w:val="0"/>
        <w:numPr>
          <w:ilvl w:val="0"/>
          <w:numId w:val="25"/>
        </w:numPr>
        <w:suppressAutoHyphens/>
        <w:autoSpaceDE w:val="0"/>
        <w:spacing w:after="0" w:line="240" w:lineRule="auto"/>
        <w:jc w:val="center"/>
        <w:rPr>
          <w:rFonts w:ascii="Times New Roman" w:hAnsi="Times New Roman"/>
          <w:b/>
          <w:bCs/>
          <w:sz w:val="24"/>
          <w:szCs w:val="24"/>
          <w:lang w:eastAsia="hi-IN" w:bidi="hi-IN"/>
        </w:rPr>
      </w:pPr>
      <w:r w:rsidRPr="00977D79">
        <w:rPr>
          <w:rFonts w:ascii="Times New Roman" w:hAnsi="Times New Roman"/>
          <w:b/>
          <w:sz w:val="24"/>
          <w:szCs w:val="24"/>
        </w:rPr>
        <w:t xml:space="preserve">Содержание </w:t>
      </w:r>
      <w:r w:rsidRPr="00977D79">
        <w:rPr>
          <w:rFonts w:ascii="Times New Roman" w:hAnsi="Times New Roman"/>
          <w:b/>
          <w:color w:val="000000" w:themeColor="text1"/>
          <w:sz w:val="24"/>
          <w:szCs w:val="24"/>
        </w:rPr>
        <w:t>практической подготовки в форме</w:t>
      </w:r>
      <w:r w:rsidRPr="00977D79">
        <w:rPr>
          <w:b/>
          <w:bCs/>
        </w:rPr>
        <w:t xml:space="preserve"> </w:t>
      </w:r>
      <w:r w:rsidR="00954718" w:rsidRPr="002B71AF">
        <w:rPr>
          <w:rFonts w:ascii="Times New Roman" w:hAnsi="Times New Roman"/>
          <w:b/>
          <w:bCs/>
          <w:sz w:val="24"/>
          <w:szCs w:val="24"/>
          <w:lang w:eastAsia="hi-IN" w:bidi="hi-IN"/>
        </w:rPr>
        <w:t xml:space="preserve"> </w:t>
      </w:r>
      <w:r w:rsidR="008F6D67">
        <w:rPr>
          <w:rFonts w:ascii="Times New Roman" w:hAnsi="Times New Roman"/>
          <w:b/>
          <w:bCs/>
          <w:sz w:val="24"/>
          <w:szCs w:val="24"/>
          <w:lang w:eastAsia="hi-IN" w:bidi="hi-IN"/>
        </w:rPr>
        <w:t>учебной (учебно-ознакомительной</w:t>
      </w:r>
      <w:r w:rsidR="00011FB2">
        <w:rPr>
          <w:rFonts w:ascii="Times New Roman" w:hAnsi="Times New Roman"/>
          <w:b/>
          <w:bCs/>
          <w:sz w:val="24"/>
          <w:szCs w:val="24"/>
          <w:lang w:eastAsia="hi-IN" w:bidi="hi-IN"/>
        </w:rPr>
        <w:t>)</w:t>
      </w:r>
      <w:r w:rsidR="008F6D67">
        <w:rPr>
          <w:rFonts w:ascii="Times New Roman" w:hAnsi="Times New Roman"/>
          <w:b/>
          <w:bCs/>
          <w:sz w:val="24"/>
          <w:szCs w:val="24"/>
          <w:lang w:eastAsia="hi-IN" w:bidi="hi-IN"/>
        </w:rPr>
        <w:t xml:space="preserve"> практики</w:t>
      </w:r>
      <w:r w:rsidR="00954718">
        <w:rPr>
          <w:rFonts w:ascii="Times New Roman" w:hAnsi="Times New Roman"/>
          <w:b/>
          <w:bCs/>
          <w:sz w:val="24"/>
          <w:szCs w:val="24"/>
          <w:lang w:eastAsia="hi-IN" w:bidi="hi-IN"/>
        </w:rPr>
        <w:t xml:space="preserve"> </w:t>
      </w:r>
    </w:p>
    <w:p w:rsidR="00954718" w:rsidRPr="00BB73A8" w:rsidRDefault="00954718" w:rsidP="00954718">
      <w:pPr>
        <w:widowControl w:val="0"/>
        <w:suppressAutoHyphens/>
        <w:autoSpaceDE w:val="0"/>
        <w:spacing w:after="0" w:line="240" w:lineRule="auto"/>
        <w:jc w:val="center"/>
        <w:rPr>
          <w:rFonts w:ascii="Times New Roman" w:hAnsi="Times New Roman"/>
          <w:bCs/>
          <w:sz w:val="24"/>
          <w:szCs w:val="24"/>
          <w:lang w:eastAsia="hi-IN" w:bidi="hi-IN"/>
        </w:rPr>
      </w:pPr>
    </w:p>
    <w:p w:rsidR="00C5364A" w:rsidRPr="00011FB2" w:rsidRDefault="00C5364A" w:rsidP="00C5364A">
      <w:pPr>
        <w:pStyle w:val="24"/>
        <w:shd w:val="clear" w:color="auto" w:fill="auto"/>
        <w:spacing w:after="0" w:line="240" w:lineRule="auto"/>
        <w:ind w:firstLine="709"/>
        <w:jc w:val="both"/>
        <w:rPr>
          <w:sz w:val="24"/>
          <w:szCs w:val="24"/>
        </w:rPr>
      </w:pPr>
      <w:r w:rsidRPr="00011FB2">
        <w:rPr>
          <w:sz w:val="24"/>
          <w:szCs w:val="24"/>
        </w:rPr>
        <w:t>По прибытии на место практики бакалавр должен пройти инструктаж по технике безопасности  (отражается в дневнике практики первым пунктом и в совместном графике (Приложение 6)), затем ознакомиться с особенностями организации - базы практики.</w:t>
      </w:r>
    </w:p>
    <w:p w:rsidR="00C5364A" w:rsidRPr="00011FB2" w:rsidRDefault="00C5364A" w:rsidP="00C5364A">
      <w:pPr>
        <w:pStyle w:val="24"/>
        <w:shd w:val="clear" w:color="auto" w:fill="auto"/>
        <w:spacing w:after="0" w:line="240" w:lineRule="auto"/>
        <w:ind w:firstLine="709"/>
        <w:jc w:val="both"/>
        <w:rPr>
          <w:sz w:val="24"/>
          <w:szCs w:val="24"/>
        </w:rPr>
      </w:pPr>
      <w:r w:rsidRPr="00011FB2">
        <w:rPr>
          <w:sz w:val="24"/>
          <w:szCs w:val="24"/>
        </w:rPr>
        <w:t xml:space="preserve">В соответствии с учебным планом </w:t>
      </w:r>
      <w:r w:rsidR="001E3AB5" w:rsidRPr="00011FB2">
        <w:rPr>
          <w:sz w:val="24"/>
          <w:szCs w:val="24"/>
        </w:rPr>
        <w:t>учебная</w:t>
      </w:r>
      <w:r w:rsidRPr="00011FB2">
        <w:rPr>
          <w:sz w:val="24"/>
          <w:szCs w:val="24"/>
        </w:rPr>
        <w:t xml:space="preserve"> практика имеет следующее содержание:</w:t>
      </w:r>
    </w:p>
    <w:p w:rsidR="00C5364A" w:rsidRDefault="00C5364A" w:rsidP="00C5364A">
      <w:pPr>
        <w:spacing w:after="0" w:line="240" w:lineRule="auto"/>
        <w:ind w:left="142" w:right="25"/>
        <w:jc w:val="right"/>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9"/>
        <w:gridCol w:w="5069"/>
      </w:tblGrid>
      <w:tr w:rsidR="00011FB2" w:rsidTr="00C5364A">
        <w:tc>
          <w:tcPr>
            <w:tcW w:w="10138" w:type="dxa"/>
            <w:gridSpan w:val="2"/>
          </w:tcPr>
          <w:p w:rsidR="00011FB2" w:rsidRPr="005372E1" w:rsidRDefault="00011FB2" w:rsidP="00FE1E5B">
            <w:pPr>
              <w:spacing w:after="0" w:line="240" w:lineRule="auto"/>
              <w:jc w:val="center"/>
              <w:rPr>
                <w:rFonts w:ascii="Times New Roman" w:hAnsi="Times New Roman"/>
                <w:b/>
                <w:sz w:val="24"/>
                <w:szCs w:val="24"/>
              </w:rPr>
            </w:pPr>
            <w:r w:rsidRPr="005372E1">
              <w:rPr>
                <w:rFonts w:ascii="Times New Roman" w:hAnsi="Times New Roman"/>
                <w:b/>
                <w:sz w:val="24"/>
                <w:szCs w:val="24"/>
              </w:rPr>
              <w:t>Учреждения системы образования</w:t>
            </w:r>
          </w:p>
        </w:tc>
      </w:tr>
      <w:tr w:rsidR="00011FB2" w:rsidTr="00177C31">
        <w:tc>
          <w:tcPr>
            <w:tcW w:w="5069" w:type="dxa"/>
          </w:tcPr>
          <w:p w:rsidR="00011FB2" w:rsidRPr="00A26DCC" w:rsidRDefault="00011FB2" w:rsidP="00FE1E5B">
            <w:pPr>
              <w:pStyle w:val="12"/>
              <w:spacing w:after="0" w:line="240" w:lineRule="auto"/>
              <w:ind w:left="0"/>
              <w:contextualSpacing/>
              <w:jc w:val="both"/>
              <w:rPr>
                <w:rFonts w:ascii="Times New Roman" w:hAnsi="Times New Roman"/>
                <w:color w:val="000000"/>
                <w:sz w:val="24"/>
                <w:szCs w:val="24"/>
              </w:rPr>
            </w:pPr>
            <w:r w:rsidRPr="00A26DCC">
              <w:rPr>
                <w:rStyle w:val="fontstyle01"/>
                <w:bCs/>
              </w:rPr>
              <w:t xml:space="preserve">1. </w:t>
            </w:r>
            <w:r w:rsidRPr="00A26DCC">
              <w:rPr>
                <w:rFonts w:ascii="Times New Roman" w:hAnsi="Times New Roman"/>
                <w:bCs/>
                <w:iCs/>
                <w:sz w:val="24"/>
                <w:szCs w:val="24"/>
              </w:rPr>
              <w:t xml:space="preserve">Общее знакомство с </w:t>
            </w:r>
            <w:r>
              <w:rPr>
                <w:rFonts w:ascii="Times New Roman" w:hAnsi="Times New Roman"/>
                <w:bCs/>
                <w:iCs/>
                <w:sz w:val="24"/>
                <w:szCs w:val="24"/>
              </w:rPr>
              <w:t>образовательной организацией</w:t>
            </w:r>
            <w:r w:rsidRPr="00A26DCC">
              <w:rPr>
                <w:rFonts w:ascii="Times New Roman" w:hAnsi="Times New Roman"/>
                <w:bCs/>
                <w:iCs/>
                <w:sz w:val="24"/>
                <w:szCs w:val="24"/>
              </w:rPr>
              <w:t>, на базе которой проводится практика.</w:t>
            </w:r>
            <w:r w:rsidRPr="00A26DCC">
              <w:rPr>
                <w:rFonts w:ascii="Times New Roman" w:hAnsi="Times New Roman"/>
                <w:color w:val="000000"/>
                <w:sz w:val="24"/>
                <w:szCs w:val="24"/>
              </w:rPr>
              <w:t xml:space="preserve">        </w:t>
            </w:r>
          </w:p>
          <w:p w:rsidR="00011FB2" w:rsidRPr="00A26DCC" w:rsidRDefault="00011FB2" w:rsidP="00FE1E5B">
            <w:pPr>
              <w:pStyle w:val="12"/>
              <w:spacing w:after="0" w:line="240" w:lineRule="auto"/>
              <w:ind w:left="0"/>
              <w:contextualSpacing/>
              <w:jc w:val="both"/>
              <w:rPr>
                <w:rFonts w:ascii="Times New Roman" w:hAnsi="Times New Roman"/>
                <w:sz w:val="24"/>
                <w:szCs w:val="24"/>
              </w:rPr>
            </w:pPr>
            <w:r w:rsidRPr="00A26DCC">
              <w:rPr>
                <w:rFonts w:ascii="Times New Roman" w:hAnsi="Times New Roman"/>
                <w:color w:val="000000"/>
                <w:sz w:val="24"/>
                <w:szCs w:val="24"/>
              </w:rPr>
              <w:t xml:space="preserve"> </w:t>
            </w:r>
            <w:r w:rsidRPr="00A26DCC">
              <w:rPr>
                <w:rFonts w:ascii="Times New Roman" w:hAnsi="Times New Roman"/>
                <w:bCs/>
                <w:color w:val="000000"/>
                <w:sz w:val="24"/>
                <w:szCs w:val="24"/>
              </w:rPr>
              <w:t xml:space="preserve">2. </w:t>
            </w:r>
            <w:r w:rsidRPr="00A26DCC">
              <w:rPr>
                <w:rFonts w:ascii="Times New Roman" w:hAnsi="Times New Roman"/>
                <w:sz w:val="24"/>
                <w:szCs w:val="24"/>
              </w:rPr>
              <w:t>Изучение нормативно-правового обеспечения</w:t>
            </w:r>
            <w:r>
              <w:rPr>
                <w:rFonts w:ascii="Times New Roman" w:hAnsi="Times New Roman"/>
                <w:sz w:val="24"/>
                <w:szCs w:val="24"/>
              </w:rPr>
              <w:t xml:space="preserve"> деятельности психолога образовательного учреждения.</w:t>
            </w:r>
          </w:p>
          <w:p w:rsidR="00011FB2" w:rsidRPr="00A26DCC" w:rsidRDefault="00011FB2" w:rsidP="00FE1E5B">
            <w:pPr>
              <w:spacing w:after="0" w:line="240" w:lineRule="auto"/>
              <w:jc w:val="both"/>
              <w:rPr>
                <w:rFonts w:ascii="Times New Roman" w:hAnsi="Times New Roman"/>
                <w:sz w:val="24"/>
                <w:szCs w:val="24"/>
              </w:rPr>
            </w:pPr>
            <w:r w:rsidRPr="00A26DCC">
              <w:rPr>
                <w:rFonts w:ascii="Times New Roman" w:hAnsi="Times New Roman"/>
                <w:color w:val="000000"/>
                <w:sz w:val="24"/>
                <w:szCs w:val="24"/>
              </w:rPr>
              <w:t>Знакомство с нормативными документами, регламентирующими работу психолога</w:t>
            </w:r>
          </w:p>
          <w:p w:rsidR="00011FB2" w:rsidRDefault="00011FB2" w:rsidP="00FE1E5B">
            <w:pPr>
              <w:pStyle w:val="ab"/>
              <w:spacing w:after="0" w:line="240" w:lineRule="auto"/>
              <w:ind w:left="0"/>
              <w:jc w:val="both"/>
              <w:rPr>
                <w:rFonts w:ascii="Times New Roman" w:hAnsi="Times New Roman"/>
                <w:sz w:val="24"/>
                <w:szCs w:val="24"/>
              </w:rPr>
            </w:pPr>
            <w:r>
              <w:rPr>
                <w:rStyle w:val="fontstyle01"/>
              </w:rPr>
              <w:t xml:space="preserve">3. </w:t>
            </w:r>
            <w:r w:rsidRPr="00A26DCC">
              <w:rPr>
                <w:rFonts w:ascii="Times New Roman" w:hAnsi="Times New Roman"/>
                <w:sz w:val="24"/>
                <w:szCs w:val="24"/>
              </w:rPr>
              <w:t xml:space="preserve">Изучение </w:t>
            </w:r>
            <w:r>
              <w:rPr>
                <w:rFonts w:ascii="Times New Roman" w:hAnsi="Times New Roman"/>
                <w:sz w:val="24"/>
                <w:szCs w:val="24"/>
              </w:rPr>
              <w:t xml:space="preserve">этических основ </w:t>
            </w:r>
            <w:r w:rsidRPr="00A26DCC">
              <w:rPr>
                <w:rFonts w:ascii="Times New Roman" w:hAnsi="Times New Roman"/>
                <w:sz w:val="24"/>
                <w:szCs w:val="24"/>
              </w:rPr>
              <w:t>обеспечения</w:t>
            </w:r>
            <w:r>
              <w:rPr>
                <w:rFonts w:ascii="Times New Roman" w:hAnsi="Times New Roman"/>
                <w:sz w:val="24"/>
                <w:szCs w:val="24"/>
              </w:rPr>
              <w:t xml:space="preserve"> деятельности психолога образовательного учреждения.</w:t>
            </w:r>
          </w:p>
          <w:p w:rsidR="00011FB2" w:rsidRPr="000F76E5" w:rsidRDefault="00011FB2" w:rsidP="00FE1E5B">
            <w:pPr>
              <w:spacing w:after="0" w:line="240" w:lineRule="auto"/>
              <w:jc w:val="both"/>
              <w:rPr>
                <w:rFonts w:ascii="Times New Roman" w:hAnsi="Times New Roman"/>
                <w:color w:val="000000"/>
                <w:sz w:val="24"/>
                <w:szCs w:val="24"/>
              </w:rPr>
            </w:pPr>
            <w:r>
              <w:rPr>
                <w:rStyle w:val="fontstyle01"/>
              </w:rPr>
              <w:t xml:space="preserve">4. Наблюдение и анализ деятельности психолога </w:t>
            </w:r>
            <w:r w:rsidRPr="000F76E5">
              <w:rPr>
                <w:rStyle w:val="fontstyle01"/>
              </w:rPr>
              <w:t>(диагностическ</w:t>
            </w:r>
            <w:r>
              <w:rPr>
                <w:rStyle w:val="fontstyle01"/>
              </w:rPr>
              <w:t>ой</w:t>
            </w:r>
            <w:r w:rsidRPr="000F76E5">
              <w:rPr>
                <w:rStyle w:val="fontstyle01"/>
              </w:rPr>
              <w:t>, просветительск</w:t>
            </w:r>
            <w:r>
              <w:rPr>
                <w:rStyle w:val="fontstyle01"/>
              </w:rPr>
              <w:t>ой</w:t>
            </w:r>
            <w:r w:rsidRPr="000F76E5">
              <w:rPr>
                <w:rStyle w:val="fontstyle01"/>
              </w:rPr>
              <w:t>, консультативн</w:t>
            </w:r>
            <w:r>
              <w:rPr>
                <w:rStyle w:val="fontstyle01"/>
              </w:rPr>
              <w:t>ой</w:t>
            </w:r>
            <w:r w:rsidRPr="000F76E5">
              <w:rPr>
                <w:rStyle w:val="fontstyle01"/>
              </w:rPr>
              <w:t>, коррекционн</w:t>
            </w:r>
            <w:r>
              <w:rPr>
                <w:rStyle w:val="fontstyle01"/>
              </w:rPr>
              <w:t>ой</w:t>
            </w:r>
            <w:r w:rsidRPr="000F76E5">
              <w:rPr>
                <w:rStyle w:val="fontstyle01"/>
              </w:rPr>
              <w:t xml:space="preserve"> работа)</w:t>
            </w:r>
            <w:r w:rsidRPr="000F76E5">
              <w:rPr>
                <w:rFonts w:ascii="Times New Roman" w:hAnsi="Times New Roman"/>
                <w:color w:val="000000"/>
                <w:sz w:val="24"/>
                <w:szCs w:val="24"/>
              </w:rPr>
              <w:t>.</w:t>
            </w:r>
          </w:p>
          <w:p w:rsidR="00011FB2" w:rsidRPr="00A26DCC" w:rsidRDefault="00011FB2" w:rsidP="00FE1E5B">
            <w:pPr>
              <w:pStyle w:val="24"/>
              <w:spacing w:after="0" w:line="240" w:lineRule="auto"/>
              <w:jc w:val="both"/>
              <w:rPr>
                <w:bCs/>
                <w:sz w:val="24"/>
                <w:szCs w:val="24"/>
              </w:rPr>
            </w:pPr>
            <w:r w:rsidRPr="00A26DCC">
              <w:rPr>
                <w:color w:val="000000"/>
                <w:sz w:val="24"/>
                <w:szCs w:val="24"/>
              </w:rPr>
              <w:t>.</w:t>
            </w:r>
          </w:p>
          <w:p w:rsidR="00011FB2" w:rsidRPr="00A26DCC" w:rsidRDefault="00011FB2" w:rsidP="00FE1E5B">
            <w:pPr>
              <w:pStyle w:val="ab"/>
              <w:spacing w:after="0" w:line="240" w:lineRule="auto"/>
              <w:ind w:left="0"/>
              <w:jc w:val="both"/>
              <w:rPr>
                <w:rFonts w:ascii="Times New Roman" w:hAnsi="Times New Roman"/>
                <w:sz w:val="24"/>
                <w:szCs w:val="24"/>
              </w:rPr>
            </w:pPr>
          </w:p>
          <w:p w:rsidR="00011FB2" w:rsidRPr="00C5364A" w:rsidRDefault="00011FB2" w:rsidP="00FE1E5B">
            <w:pPr>
              <w:spacing w:after="0" w:line="240" w:lineRule="auto"/>
              <w:jc w:val="both"/>
              <w:rPr>
                <w:rFonts w:ascii="Times New Roman" w:hAnsi="Times New Roman"/>
                <w:sz w:val="24"/>
                <w:szCs w:val="24"/>
              </w:rPr>
            </w:pPr>
          </w:p>
        </w:tc>
        <w:tc>
          <w:tcPr>
            <w:tcW w:w="5069" w:type="dxa"/>
          </w:tcPr>
          <w:p w:rsidR="00011FB2" w:rsidRDefault="00011FB2" w:rsidP="00FE1E5B">
            <w:pPr>
              <w:pStyle w:val="12"/>
              <w:spacing w:after="0" w:line="240" w:lineRule="auto"/>
              <w:ind w:left="0"/>
              <w:contextualSpacing/>
              <w:jc w:val="both"/>
              <w:rPr>
                <w:rFonts w:ascii="Times New Roman" w:hAnsi="Times New Roman"/>
                <w:bCs/>
                <w:color w:val="000000"/>
                <w:sz w:val="24"/>
                <w:szCs w:val="24"/>
              </w:rPr>
            </w:pPr>
            <w:r>
              <w:rPr>
                <w:rFonts w:ascii="Times New Roman" w:hAnsi="Times New Roman"/>
                <w:bCs/>
                <w:sz w:val="24"/>
                <w:szCs w:val="24"/>
              </w:rPr>
              <w:t xml:space="preserve">1. </w:t>
            </w:r>
            <w:r w:rsidRPr="00A26DCC">
              <w:rPr>
                <w:rFonts w:ascii="Times New Roman" w:hAnsi="Times New Roman"/>
                <w:bCs/>
                <w:sz w:val="24"/>
                <w:szCs w:val="24"/>
              </w:rPr>
              <w:t xml:space="preserve">Визитная карточка </w:t>
            </w:r>
            <w:r w:rsidRPr="00A26DCC">
              <w:rPr>
                <w:rFonts w:ascii="Times New Roman" w:hAnsi="Times New Roman"/>
                <w:bCs/>
                <w:color w:val="000000"/>
                <w:sz w:val="24"/>
                <w:szCs w:val="24"/>
              </w:rPr>
              <w:t>образовательной организации</w:t>
            </w:r>
            <w:r>
              <w:rPr>
                <w:rFonts w:ascii="Times New Roman" w:hAnsi="Times New Roman"/>
                <w:bCs/>
                <w:color w:val="000000"/>
                <w:sz w:val="24"/>
                <w:szCs w:val="24"/>
              </w:rPr>
              <w:t>.</w:t>
            </w:r>
            <w:r w:rsidRPr="00A26DCC">
              <w:rPr>
                <w:rFonts w:ascii="Times New Roman" w:hAnsi="Times New Roman"/>
                <w:bCs/>
                <w:color w:val="000000"/>
                <w:sz w:val="24"/>
                <w:szCs w:val="24"/>
              </w:rPr>
              <w:t xml:space="preserve"> </w:t>
            </w:r>
          </w:p>
          <w:p w:rsidR="00011FB2" w:rsidRDefault="00011FB2" w:rsidP="00FE1E5B">
            <w:pPr>
              <w:spacing w:after="0" w:line="240" w:lineRule="auto"/>
              <w:jc w:val="both"/>
              <w:rPr>
                <w:rFonts w:ascii="Times New Roman" w:hAnsi="Times New Roman"/>
                <w:color w:val="000000"/>
                <w:sz w:val="24"/>
                <w:szCs w:val="24"/>
              </w:rPr>
            </w:pPr>
            <w:r>
              <w:rPr>
                <w:rFonts w:ascii="Times New Roman" w:hAnsi="Times New Roman"/>
                <w:color w:val="000000"/>
                <w:sz w:val="24"/>
                <w:szCs w:val="24"/>
              </w:rPr>
              <w:t>2. К</w:t>
            </w:r>
            <w:r w:rsidRPr="00A26DCC">
              <w:rPr>
                <w:rFonts w:ascii="Times New Roman" w:hAnsi="Times New Roman"/>
                <w:color w:val="000000"/>
                <w:sz w:val="24"/>
                <w:szCs w:val="24"/>
              </w:rPr>
              <w:t>раткая аннотация основных документов – назначение, структура</w:t>
            </w:r>
            <w:r>
              <w:rPr>
                <w:rFonts w:ascii="Times New Roman" w:hAnsi="Times New Roman"/>
                <w:color w:val="000000"/>
                <w:sz w:val="24"/>
                <w:szCs w:val="24"/>
              </w:rPr>
              <w:t>.</w:t>
            </w:r>
          </w:p>
          <w:p w:rsidR="00011FB2" w:rsidRDefault="00011FB2" w:rsidP="00FE1E5B">
            <w:pPr>
              <w:spacing w:after="0" w:line="240" w:lineRule="auto"/>
              <w:jc w:val="both"/>
              <w:rPr>
                <w:rFonts w:ascii="Times New Roman" w:hAnsi="Times New Roman"/>
                <w:color w:val="000000"/>
                <w:sz w:val="24"/>
                <w:szCs w:val="24"/>
              </w:rPr>
            </w:pPr>
            <w:r>
              <w:rPr>
                <w:rFonts w:ascii="Times New Roman" w:hAnsi="Times New Roman"/>
                <w:color w:val="000000"/>
                <w:sz w:val="24"/>
                <w:szCs w:val="24"/>
              </w:rPr>
              <w:t>3. К</w:t>
            </w:r>
            <w:r w:rsidRPr="00A26DCC">
              <w:rPr>
                <w:rFonts w:ascii="Times New Roman" w:hAnsi="Times New Roman"/>
                <w:color w:val="000000"/>
                <w:sz w:val="24"/>
                <w:szCs w:val="24"/>
              </w:rPr>
              <w:t>раткая аннотация</w:t>
            </w:r>
            <w:r>
              <w:rPr>
                <w:rFonts w:ascii="Times New Roman" w:hAnsi="Times New Roman"/>
                <w:color w:val="000000"/>
                <w:sz w:val="24"/>
                <w:szCs w:val="24"/>
              </w:rPr>
              <w:t>,</w:t>
            </w:r>
            <w:r w:rsidRPr="00A26DCC">
              <w:rPr>
                <w:rFonts w:ascii="Times New Roman" w:hAnsi="Times New Roman"/>
                <w:color w:val="000000"/>
                <w:sz w:val="24"/>
                <w:szCs w:val="24"/>
              </w:rPr>
              <w:t xml:space="preserve"> назначение, структура </w:t>
            </w:r>
            <w:r>
              <w:rPr>
                <w:rFonts w:ascii="Times New Roman" w:hAnsi="Times New Roman"/>
                <w:color w:val="000000"/>
                <w:sz w:val="24"/>
                <w:szCs w:val="24"/>
              </w:rPr>
              <w:t>этического кодекса психолога РФ. Анализ деятельности психолога с точки зрения соблюдения этических норм.</w:t>
            </w:r>
          </w:p>
          <w:p w:rsidR="00011FB2" w:rsidRPr="00A26DCC" w:rsidRDefault="00011FB2" w:rsidP="00FE1E5B">
            <w:pPr>
              <w:spacing w:after="0" w:line="240" w:lineRule="auto"/>
              <w:jc w:val="both"/>
              <w:rPr>
                <w:rFonts w:ascii="Times New Roman" w:hAnsi="Times New Roman"/>
                <w:sz w:val="24"/>
                <w:szCs w:val="24"/>
              </w:rPr>
            </w:pPr>
            <w:r>
              <w:rPr>
                <w:rFonts w:ascii="Times New Roman" w:hAnsi="Times New Roman"/>
                <w:color w:val="000000"/>
                <w:sz w:val="24"/>
                <w:szCs w:val="24"/>
              </w:rPr>
              <w:t xml:space="preserve">4. Протокол анализа двух мероприятий педагога-психолога </w:t>
            </w:r>
            <w:r>
              <w:rPr>
                <w:rStyle w:val="fontstyle01"/>
              </w:rPr>
              <w:t>(</w:t>
            </w:r>
            <w:r w:rsidRPr="000F76E5">
              <w:rPr>
                <w:rStyle w:val="fontstyle01"/>
              </w:rPr>
              <w:t>диагностическ</w:t>
            </w:r>
            <w:r>
              <w:rPr>
                <w:rStyle w:val="fontstyle01"/>
              </w:rPr>
              <w:t>ого</w:t>
            </w:r>
            <w:r w:rsidRPr="000F76E5">
              <w:rPr>
                <w:rStyle w:val="fontstyle01"/>
              </w:rPr>
              <w:t>, просветительск</w:t>
            </w:r>
            <w:r>
              <w:rPr>
                <w:rStyle w:val="fontstyle01"/>
              </w:rPr>
              <w:t>ого</w:t>
            </w:r>
            <w:r w:rsidRPr="000F76E5">
              <w:rPr>
                <w:rStyle w:val="fontstyle01"/>
              </w:rPr>
              <w:t>, консультативн</w:t>
            </w:r>
            <w:r>
              <w:rPr>
                <w:rStyle w:val="fontstyle01"/>
              </w:rPr>
              <w:t>ого,</w:t>
            </w:r>
            <w:r w:rsidRPr="000F76E5">
              <w:rPr>
                <w:rStyle w:val="fontstyle01"/>
              </w:rPr>
              <w:t xml:space="preserve"> коррекционн</w:t>
            </w:r>
            <w:r>
              <w:rPr>
                <w:rStyle w:val="fontstyle01"/>
              </w:rPr>
              <w:t>ого</w:t>
            </w:r>
            <w:r w:rsidRPr="000F76E5">
              <w:rPr>
                <w:rStyle w:val="fontstyle01"/>
              </w:rPr>
              <w:t>)</w:t>
            </w:r>
            <w:r w:rsidRPr="000F76E5">
              <w:rPr>
                <w:rFonts w:ascii="Times New Roman" w:hAnsi="Times New Roman"/>
                <w:color w:val="000000"/>
                <w:sz w:val="24"/>
                <w:szCs w:val="24"/>
              </w:rPr>
              <w:t>.</w:t>
            </w:r>
          </w:p>
          <w:p w:rsidR="00011FB2" w:rsidRPr="00C5364A" w:rsidRDefault="00011FB2" w:rsidP="00FE1E5B">
            <w:pPr>
              <w:spacing w:after="0" w:line="240" w:lineRule="auto"/>
              <w:rPr>
                <w:rFonts w:ascii="Times New Roman" w:hAnsi="Times New Roman"/>
                <w:sz w:val="24"/>
                <w:szCs w:val="24"/>
              </w:rPr>
            </w:pPr>
          </w:p>
        </w:tc>
      </w:tr>
      <w:tr w:rsidR="00011FB2" w:rsidTr="00C5364A">
        <w:tc>
          <w:tcPr>
            <w:tcW w:w="10138" w:type="dxa"/>
            <w:gridSpan w:val="2"/>
          </w:tcPr>
          <w:p w:rsidR="00011FB2" w:rsidRPr="00C5364A" w:rsidRDefault="00011FB2" w:rsidP="00FE1E5B">
            <w:pPr>
              <w:spacing w:after="0" w:line="240" w:lineRule="auto"/>
              <w:jc w:val="center"/>
              <w:rPr>
                <w:rFonts w:ascii="Times New Roman" w:hAnsi="Times New Roman"/>
                <w:b/>
                <w:bCs/>
                <w:color w:val="000000"/>
                <w:sz w:val="24"/>
                <w:szCs w:val="24"/>
              </w:rPr>
            </w:pPr>
            <w:r w:rsidRPr="00C5364A">
              <w:rPr>
                <w:rFonts w:ascii="Times New Roman" w:hAnsi="Times New Roman"/>
                <w:b/>
                <w:bCs/>
                <w:color w:val="000000"/>
                <w:sz w:val="24"/>
                <w:szCs w:val="24"/>
              </w:rPr>
              <w:t>Территориальные учреждения и организации социальной защиты населения</w:t>
            </w:r>
            <w:r w:rsidRPr="00C5364A">
              <w:rPr>
                <w:rFonts w:ascii="Times New Roman" w:hAnsi="Times New Roman"/>
                <w:color w:val="000000"/>
                <w:sz w:val="24"/>
                <w:szCs w:val="24"/>
              </w:rPr>
              <w:br/>
            </w:r>
            <w:r w:rsidRPr="00C5364A">
              <w:rPr>
                <w:rFonts w:ascii="Times New Roman" w:hAnsi="Times New Roman"/>
                <w:b/>
                <w:bCs/>
                <w:color w:val="000000"/>
                <w:sz w:val="24"/>
                <w:szCs w:val="24"/>
              </w:rPr>
              <w:t>(Управления труда и социальной защиты населения)</w:t>
            </w:r>
          </w:p>
        </w:tc>
      </w:tr>
      <w:tr w:rsidR="00C5364A" w:rsidTr="00C5364A">
        <w:tc>
          <w:tcPr>
            <w:tcW w:w="5069" w:type="dxa"/>
          </w:tcPr>
          <w:p w:rsidR="00C5364A" w:rsidRPr="00C5364A" w:rsidRDefault="00C5364A" w:rsidP="00FE1E5B">
            <w:pPr>
              <w:spacing w:after="0" w:line="240" w:lineRule="auto"/>
              <w:jc w:val="center"/>
              <w:rPr>
                <w:rFonts w:ascii="Times New Roman" w:hAnsi="Times New Roman"/>
                <w:b/>
                <w:i/>
                <w:sz w:val="24"/>
                <w:szCs w:val="24"/>
              </w:rPr>
            </w:pPr>
            <w:r w:rsidRPr="00C5364A">
              <w:rPr>
                <w:rFonts w:ascii="Times New Roman" w:hAnsi="Times New Roman"/>
                <w:b/>
                <w:bCs/>
                <w:i/>
                <w:color w:val="000000"/>
                <w:sz w:val="24"/>
                <w:szCs w:val="24"/>
              </w:rPr>
              <w:t>Содержание деятельности</w:t>
            </w:r>
          </w:p>
        </w:tc>
        <w:tc>
          <w:tcPr>
            <w:tcW w:w="5069" w:type="dxa"/>
          </w:tcPr>
          <w:p w:rsidR="00C5364A" w:rsidRPr="00C5364A" w:rsidRDefault="00C5364A" w:rsidP="00FE1E5B">
            <w:pPr>
              <w:spacing w:after="0" w:line="240" w:lineRule="auto"/>
              <w:jc w:val="center"/>
              <w:rPr>
                <w:rFonts w:ascii="Times New Roman" w:hAnsi="Times New Roman"/>
                <w:b/>
                <w:i/>
                <w:sz w:val="24"/>
                <w:szCs w:val="24"/>
              </w:rPr>
            </w:pPr>
            <w:r w:rsidRPr="00C5364A">
              <w:rPr>
                <w:rFonts w:ascii="Times New Roman" w:hAnsi="Times New Roman"/>
                <w:b/>
                <w:i/>
                <w:sz w:val="24"/>
                <w:szCs w:val="24"/>
              </w:rPr>
              <w:t>Формы отчетности</w:t>
            </w:r>
          </w:p>
        </w:tc>
      </w:tr>
      <w:tr w:rsidR="00C5364A" w:rsidTr="00CE6782">
        <w:trPr>
          <w:trHeight w:val="4711"/>
        </w:trPr>
        <w:tc>
          <w:tcPr>
            <w:tcW w:w="5069" w:type="dxa"/>
          </w:tcPr>
          <w:p w:rsidR="001F3659" w:rsidRPr="00A26DCC" w:rsidRDefault="001F3659" w:rsidP="00FE1E5B">
            <w:pPr>
              <w:pStyle w:val="12"/>
              <w:spacing w:after="0" w:line="240" w:lineRule="auto"/>
              <w:ind w:left="0"/>
              <w:contextualSpacing/>
              <w:jc w:val="both"/>
              <w:rPr>
                <w:rFonts w:ascii="Times New Roman" w:hAnsi="Times New Roman"/>
                <w:color w:val="000000"/>
                <w:sz w:val="24"/>
                <w:szCs w:val="24"/>
              </w:rPr>
            </w:pPr>
            <w:r w:rsidRPr="00A26DCC">
              <w:rPr>
                <w:rStyle w:val="fontstyle01"/>
                <w:bCs/>
              </w:rPr>
              <w:t xml:space="preserve">1. </w:t>
            </w:r>
            <w:r w:rsidRPr="00A26DCC">
              <w:rPr>
                <w:rFonts w:ascii="Times New Roman" w:hAnsi="Times New Roman"/>
                <w:bCs/>
                <w:iCs/>
                <w:sz w:val="24"/>
                <w:szCs w:val="24"/>
              </w:rPr>
              <w:t>Общее знакомство с организацией</w:t>
            </w:r>
            <w:r w:rsidR="005372E1">
              <w:rPr>
                <w:rFonts w:ascii="Times New Roman" w:hAnsi="Times New Roman"/>
                <w:bCs/>
                <w:iCs/>
                <w:sz w:val="24"/>
                <w:szCs w:val="24"/>
              </w:rPr>
              <w:t xml:space="preserve"> социальной защиты населения</w:t>
            </w:r>
            <w:r w:rsidRPr="00A26DCC">
              <w:rPr>
                <w:rFonts w:ascii="Times New Roman" w:hAnsi="Times New Roman"/>
                <w:bCs/>
                <w:iCs/>
                <w:sz w:val="24"/>
                <w:szCs w:val="24"/>
              </w:rPr>
              <w:t>, на базе которой проводится практика.</w:t>
            </w:r>
            <w:r w:rsidRPr="00A26DCC">
              <w:rPr>
                <w:rFonts w:ascii="Times New Roman" w:hAnsi="Times New Roman"/>
                <w:color w:val="000000"/>
                <w:sz w:val="24"/>
                <w:szCs w:val="24"/>
              </w:rPr>
              <w:t xml:space="preserve">        </w:t>
            </w:r>
          </w:p>
          <w:p w:rsidR="001F3659" w:rsidRPr="00A26DCC" w:rsidRDefault="001F3659" w:rsidP="00FE1E5B">
            <w:pPr>
              <w:pStyle w:val="12"/>
              <w:spacing w:after="0" w:line="240" w:lineRule="auto"/>
              <w:ind w:left="0"/>
              <w:contextualSpacing/>
              <w:jc w:val="both"/>
              <w:rPr>
                <w:rFonts w:ascii="Times New Roman" w:hAnsi="Times New Roman"/>
                <w:sz w:val="24"/>
                <w:szCs w:val="24"/>
              </w:rPr>
            </w:pPr>
            <w:r w:rsidRPr="00A26DCC">
              <w:rPr>
                <w:rFonts w:ascii="Times New Roman" w:hAnsi="Times New Roman"/>
                <w:color w:val="000000"/>
                <w:sz w:val="24"/>
                <w:szCs w:val="24"/>
              </w:rPr>
              <w:t xml:space="preserve"> </w:t>
            </w:r>
            <w:r w:rsidRPr="00A26DCC">
              <w:rPr>
                <w:rFonts w:ascii="Times New Roman" w:hAnsi="Times New Roman"/>
                <w:bCs/>
                <w:color w:val="000000"/>
                <w:sz w:val="24"/>
                <w:szCs w:val="24"/>
              </w:rPr>
              <w:t xml:space="preserve">2. </w:t>
            </w:r>
            <w:r w:rsidRPr="00A26DCC">
              <w:rPr>
                <w:rFonts w:ascii="Times New Roman" w:hAnsi="Times New Roman"/>
                <w:sz w:val="24"/>
                <w:szCs w:val="24"/>
              </w:rPr>
              <w:t>Изучение нормативно-правового обеспечения</w:t>
            </w:r>
            <w:r>
              <w:rPr>
                <w:rFonts w:ascii="Times New Roman" w:hAnsi="Times New Roman"/>
                <w:sz w:val="24"/>
                <w:szCs w:val="24"/>
              </w:rPr>
              <w:t xml:space="preserve"> деятельности психолога.</w:t>
            </w:r>
          </w:p>
          <w:p w:rsidR="001F3659" w:rsidRPr="00A26DCC" w:rsidRDefault="001F3659" w:rsidP="00FE1E5B">
            <w:pPr>
              <w:spacing w:after="0" w:line="240" w:lineRule="auto"/>
              <w:jc w:val="both"/>
              <w:rPr>
                <w:rFonts w:ascii="Times New Roman" w:hAnsi="Times New Roman"/>
                <w:sz w:val="24"/>
                <w:szCs w:val="24"/>
              </w:rPr>
            </w:pPr>
            <w:r w:rsidRPr="00A26DCC">
              <w:rPr>
                <w:rFonts w:ascii="Times New Roman" w:hAnsi="Times New Roman"/>
                <w:color w:val="000000"/>
                <w:sz w:val="24"/>
                <w:szCs w:val="24"/>
              </w:rPr>
              <w:t>Знакомство с нормативными документами, регламентирующими работу психолога</w:t>
            </w:r>
            <w:r w:rsidR="005372E1">
              <w:rPr>
                <w:rFonts w:ascii="Times New Roman" w:hAnsi="Times New Roman"/>
                <w:color w:val="000000"/>
                <w:sz w:val="24"/>
                <w:szCs w:val="24"/>
              </w:rPr>
              <w:t xml:space="preserve"> территориального учреждения защиты населения</w:t>
            </w:r>
          </w:p>
          <w:p w:rsidR="001F3659" w:rsidRDefault="001F3659" w:rsidP="00FE1E5B">
            <w:pPr>
              <w:spacing w:after="0" w:line="240" w:lineRule="auto"/>
              <w:jc w:val="both"/>
              <w:rPr>
                <w:rFonts w:ascii="Times New Roman" w:hAnsi="Times New Roman"/>
                <w:sz w:val="24"/>
                <w:szCs w:val="24"/>
              </w:rPr>
            </w:pPr>
            <w:r>
              <w:rPr>
                <w:rStyle w:val="fontstyle01"/>
              </w:rPr>
              <w:t xml:space="preserve">3. </w:t>
            </w:r>
            <w:r w:rsidRPr="00A26DCC">
              <w:rPr>
                <w:rFonts w:ascii="Times New Roman" w:hAnsi="Times New Roman"/>
                <w:sz w:val="24"/>
                <w:szCs w:val="24"/>
              </w:rPr>
              <w:t xml:space="preserve">Изучение </w:t>
            </w:r>
            <w:r>
              <w:rPr>
                <w:rFonts w:ascii="Times New Roman" w:hAnsi="Times New Roman"/>
                <w:sz w:val="24"/>
                <w:szCs w:val="24"/>
              </w:rPr>
              <w:t xml:space="preserve">этических основ </w:t>
            </w:r>
            <w:r w:rsidRPr="00A26DCC">
              <w:rPr>
                <w:rFonts w:ascii="Times New Roman" w:hAnsi="Times New Roman"/>
                <w:sz w:val="24"/>
                <w:szCs w:val="24"/>
              </w:rPr>
              <w:t>обеспечения</w:t>
            </w:r>
            <w:r>
              <w:rPr>
                <w:rFonts w:ascii="Times New Roman" w:hAnsi="Times New Roman"/>
                <w:sz w:val="24"/>
                <w:szCs w:val="24"/>
              </w:rPr>
              <w:t xml:space="preserve"> деятельности психолога</w:t>
            </w:r>
            <w:r w:rsidR="005372E1">
              <w:rPr>
                <w:rFonts w:ascii="Times New Roman" w:hAnsi="Times New Roman"/>
                <w:color w:val="000000"/>
                <w:sz w:val="24"/>
                <w:szCs w:val="24"/>
              </w:rPr>
              <w:t xml:space="preserve"> территориального учреждения защиты населения</w:t>
            </w:r>
            <w:r>
              <w:rPr>
                <w:rFonts w:ascii="Times New Roman" w:hAnsi="Times New Roman"/>
                <w:sz w:val="24"/>
                <w:szCs w:val="24"/>
              </w:rPr>
              <w:t>.</w:t>
            </w:r>
          </w:p>
          <w:p w:rsidR="005372E1" w:rsidRPr="000F76E5" w:rsidRDefault="005372E1" w:rsidP="00FE1E5B">
            <w:pPr>
              <w:spacing w:after="0" w:line="240" w:lineRule="auto"/>
              <w:jc w:val="both"/>
              <w:rPr>
                <w:rFonts w:ascii="Times New Roman" w:hAnsi="Times New Roman"/>
                <w:color w:val="000000"/>
                <w:sz w:val="24"/>
                <w:szCs w:val="24"/>
              </w:rPr>
            </w:pPr>
            <w:r>
              <w:rPr>
                <w:rStyle w:val="fontstyle01"/>
              </w:rPr>
              <w:t xml:space="preserve">4. Наблюдение и анализ деятельности психолога </w:t>
            </w:r>
            <w:r w:rsidRPr="000F76E5">
              <w:rPr>
                <w:rStyle w:val="fontstyle01"/>
              </w:rPr>
              <w:t>(диагностическ</w:t>
            </w:r>
            <w:r>
              <w:rPr>
                <w:rStyle w:val="fontstyle01"/>
              </w:rPr>
              <w:t>ой</w:t>
            </w:r>
            <w:r w:rsidRPr="000F76E5">
              <w:rPr>
                <w:rStyle w:val="fontstyle01"/>
              </w:rPr>
              <w:t>, просветительск</w:t>
            </w:r>
            <w:r>
              <w:rPr>
                <w:rStyle w:val="fontstyle01"/>
              </w:rPr>
              <w:t>ой</w:t>
            </w:r>
            <w:r w:rsidRPr="000F76E5">
              <w:rPr>
                <w:rStyle w:val="fontstyle01"/>
              </w:rPr>
              <w:t>, консультативн</w:t>
            </w:r>
            <w:r>
              <w:rPr>
                <w:rStyle w:val="fontstyle01"/>
              </w:rPr>
              <w:t>ой</w:t>
            </w:r>
            <w:r w:rsidRPr="000F76E5">
              <w:rPr>
                <w:rStyle w:val="fontstyle01"/>
              </w:rPr>
              <w:t>, коррекционн</w:t>
            </w:r>
            <w:r>
              <w:rPr>
                <w:rStyle w:val="fontstyle01"/>
              </w:rPr>
              <w:t>ой</w:t>
            </w:r>
            <w:r w:rsidRPr="000F76E5">
              <w:rPr>
                <w:rStyle w:val="fontstyle01"/>
              </w:rPr>
              <w:t xml:space="preserve"> работа)</w:t>
            </w:r>
            <w:r w:rsidRPr="000F76E5">
              <w:rPr>
                <w:rFonts w:ascii="Times New Roman" w:hAnsi="Times New Roman"/>
                <w:color w:val="000000"/>
                <w:sz w:val="24"/>
                <w:szCs w:val="24"/>
              </w:rPr>
              <w:t>.</w:t>
            </w:r>
          </w:p>
          <w:p w:rsidR="005372E1" w:rsidRPr="00A26DCC" w:rsidRDefault="005372E1" w:rsidP="00FE1E5B">
            <w:pPr>
              <w:pStyle w:val="24"/>
              <w:spacing w:after="0" w:line="240" w:lineRule="auto"/>
              <w:jc w:val="both"/>
              <w:rPr>
                <w:bCs/>
                <w:sz w:val="24"/>
                <w:szCs w:val="24"/>
              </w:rPr>
            </w:pPr>
            <w:r w:rsidRPr="00A26DCC">
              <w:rPr>
                <w:color w:val="000000"/>
                <w:sz w:val="24"/>
                <w:szCs w:val="24"/>
              </w:rPr>
              <w:t>.</w:t>
            </w:r>
          </w:p>
          <w:p w:rsidR="005372E1" w:rsidRPr="00A26DCC" w:rsidRDefault="005372E1" w:rsidP="00FE1E5B">
            <w:pPr>
              <w:pStyle w:val="ab"/>
              <w:spacing w:after="0" w:line="240" w:lineRule="auto"/>
              <w:ind w:left="0"/>
              <w:jc w:val="both"/>
              <w:rPr>
                <w:rFonts w:ascii="Times New Roman" w:hAnsi="Times New Roman"/>
                <w:sz w:val="24"/>
                <w:szCs w:val="24"/>
              </w:rPr>
            </w:pPr>
          </w:p>
          <w:p w:rsidR="00C5364A" w:rsidRPr="00C5364A" w:rsidRDefault="00C5364A" w:rsidP="00FE1E5B">
            <w:pPr>
              <w:spacing w:after="0" w:line="240" w:lineRule="auto"/>
              <w:jc w:val="both"/>
              <w:rPr>
                <w:rFonts w:ascii="Times New Roman" w:hAnsi="Times New Roman"/>
                <w:sz w:val="24"/>
                <w:szCs w:val="24"/>
              </w:rPr>
            </w:pPr>
          </w:p>
        </w:tc>
        <w:tc>
          <w:tcPr>
            <w:tcW w:w="5069" w:type="dxa"/>
          </w:tcPr>
          <w:p w:rsidR="001F3659" w:rsidRPr="00CE6782" w:rsidRDefault="005372E1" w:rsidP="00FE1E5B">
            <w:pPr>
              <w:pStyle w:val="12"/>
              <w:spacing w:after="0" w:line="240" w:lineRule="auto"/>
              <w:ind w:left="0"/>
              <w:contextualSpacing/>
              <w:jc w:val="both"/>
              <w:rPr>
                <w:rFonts w:ascii="Times New Roman" w:hAnsi="Times New Roman"/>
                <w:bCs/>
                <w:color w:val="000000"/>
                <w:sz w:val="24"/>
                <w:szCs w:val="24"/>
              </w:rPr>
            </w:pPr>
            <w:r>
              <w:rPr>
                <w:rFonts w:ascii="Times New Roman" w:hAnsi="Times New Roman"/>
                <w:bCs/>
                <w:sz w:val="24"/>
                <w:szCs w:val="24"/>
              </w:rPr>
              <w:t xml:space="preserve">1. </w:t>
            </w:r>
            <w:r w:rsidR="001F3659" w:rsidRPr="00A26DCC">
              <w:rPr>
                <w:rFonts w:ascii="Times New Roman" w:hAnsi="Times New Roman"/>
                <w:bCs/>
                <w:sz w:val="24"/>
                <w:szCs w:val="24"/>
              </w:rPr>
              <w:t xml:space="preserve">Визитная карточка </w:t>
            </w:r>
            <w:r w:rsidR="00CE6782" w:rsidRPr="00CE6782">
              <w:rPr>
                <w:rFonts w:ascii="Times New Roman" w:hAnsi="Times New Roman"/>
                <w:bCs/>
                <w:sz w:val="24"/>
                <w:szCs w:val="24"/>
              </w:rPr>
              <w:t>учреждения и организации социальной защиты населения</w:t>
            </w:r>
            <w:r w:rsidR="00CE6782">
              <w:rPr>
                <w:rFonts w:ascii="Times New Roman" w:hAnsi="Times New Roman"/>
                <w:bCs/>
                <w:sz w:val="24"/>
                <w:szCs w:val="24"/>
              </w:rPr>
              <w:t>.</w:t>
            </w:r>
            <w:r w:rsidR="00CE6782" w:rsidRPr="00CE6782">
              <w:rPr>
                <w:rFonts w:ascii="Times New Roman" w:hAnsi="Times New Roman"/>
                <w:bCs/>
                <w:color w:val="000000"/>
                <w:sz w:val="24"/>
                <w:szCs w:val="24"/>
              </w:rPr>
              <w:t xml:space="preserve"> </w:t>
            </w:r>
            <w:r w:rsidR="001F3659" w:rsidRPr="00CE6782">
              <w:rPr>
                <w:rFonts w:ascii="Times New Roman" w:hAnsi="Times New Roman"/>
                <w:bCs/>
                <w:color w:val="000000"/>
                <w:sz w:val="24"/>
                <w:szCs w:val="24"/>
              </w:rPr>
              <w:t xml:space="preserve"> </w:t>
            </w:r>
          </w:p>
          <w:p w:rsidR="001F3659" w:rsidRDefault="005372E1" w:rsidP="00FE1E5B">
            <w:pPr>
              <w:spacing w:after="0" w:line="240" w:lineRule="auto"/>
              <w:jc w:val="both"/>
              <w:rPr>
                <w:rFonts w:ascii="Times New Roman" w:hAnsi="Times New Roman"/>
                <w:color w:val="000000"/>
                <w:sz w:val="24"/>
                <w:szCs w:val="24"/>
              </w:rPr>
            </w:pPr>
            <w:r>
              <w:rPr>
                <w:rFonts w:ascii="Times New Roman" w:hAnsi="Times New Roman"/>
                <w:color w:val="000000"/>
                <w:sz w:val="24"/>
                <w:szCs w:val="24"/>
              </w:rPr>
              <w:t>2. К</w:t>
            </w:r>
            <w:r w:rsidR="001F3659" w:rsidRPr="00A26DCC">
              <w:rPr>
                <w:rFonts w:ascii="Times New Roman" w:hAnsi="Times New Roman"/>
                <w:color w:val="000000"/>
                <w:sz w:val="24"/>
                <w:szCs w:val="24"/>
              </w:rPr>
              <w:t>раткая аннотация основных документов – назначение, структура</w:t>
            </w:r>
            <w:r w:rsidR="001F3659">
              <w:rPr>
                <w:rFonts w:ascii="Times New Roman" w:hAnsi="Times New Roman"/>
                <w:color w:val="000000"/>
                <w:sz w:val="24"/>
                <w:szCs w:val="24"/>
              </w:rPr>
              <w:t>.</w:t>
            </w:r>
          </w:p>
          <w:p w:rsidR="005372E1" w:rsidRDefault="005372E1" w:rsidP="00FE1E5B">
            <w:pPr>
              <w:spacing w:after="0" w:line="240" w:lineRule="auto"/>
              <w:jc w:val="both"/>
              <w:rPr>
                <w:rFonts w:ascii="Times New Roman" w:hAnsi="Times New Roman"/>
                <w:color w:val="000000"/>
                <w:sz w:val="24"/>
                <w:szCs w:val="24"/>
              </w:rPr>
            </w:pPr>
            <w:r>
              <w:rPr>
                <w:rFonts w:ascii="Times New Roman" w:hAnsi="Times New Roman"/>
                <w:color w:val="000000"/>
                <w:sz w:val="24"/>
                <w:szCs w:val="24"/>
              </w:rPr>
              <w:t>3. К</w:t>
            </w:r>
            <w:r w:rsidRPr="00A26DCC">
              <w:rPr>
                <w:rFonts w:ascii="Times New Roman" w:hAnsi="Times New Roman"/>
                <w:color w:val="000000"/>
                <w:sz w:val="24"/>
                <w:szCs w:val="24"/>
              </w:rPr>
              <w:t>раткая аннотация</w:t>
            </w:r>
            <w:r>
              <w:rPr>
                <w:rFonts w:ascii="Times New Roman" w:hAnsi="Times New Roman"/>
                <w:color w:val="000000"/>
                <w:sz w:val="24"/>
                <w:szCs w:val="24"/>
              </w:rPr>
              <w:t>,</w:t>
            </w:r>
            <w:r w:rsidRPr="00A26DCC">
              <w:rPr>
                <w:rFonts w:ascii="Times New Roman" w:hAnsi="Times New Roman"/>
                <w:color w:val="000000"/>
                <w:sz w:val="24"/>
                <w:szCs w:val="24"/>
              </w:rPr>
              <w:t xml:space="preserve"> назначение, структура </w:t>
            </w:r>
            <w:r>
              <w:rPr>
                <w:rFonts w:ascii="Times New Roman" w:hAnsi="Times New Roman"/>
                <w:color w:val="000000"/>
                <w:sz w:val="24"/>
                <w:szCs w:val="24"/>
              </w:rPr>
              <w:t>этического кодекса психолога РФ. Анализ деятельности психолога с точки зрения соблюдения этических норм.</w:t>
            </w:r>
          </w:p>
          <w:p w:rsidR="005372E1" w:rsidRPr="00A26DCC" w:rsidRDefault="005372E1" w:rsidP="00FE1E5B">
            <w:pPr>
              <w:spacing w:after="0" w:line="240" w:lineRule="auto"/>
              <w:jc w:val="both"/>
              <w:rPr>
                <w:rFonts w:ascii="Times New Roman" w:hAnsi="Times New Roman"/>
                <w:sz w:val="24"/>
                <w:szCs w:val="24"/>
              </w:rPr>
            </w:pPr>
            <w:r>
              <w:rPr>
                <w:rFonts w:ascii="Times New Roman" w:hAnsi="Times New Roman"/>
                <w:color w:val="000000"/>
                <w:sz w:val="24"/>
                <w:szCs w:val="24"/>
              </w:rPr>
              <w:t>4. Протокол анализа двух мероприятий психолога организации социальной защиты населения</w:t>
            </w:r>
            <w:r w:rsidRPr="000F76E5">
              <w:rPr>
                <w:rStyle w:val="fontstyle01"/>
              </w:rPr>
              <w:t xml:space="preserve"> </w:t>
            </w:r>
            <w:r>
              <w:rPr>
                <w:rStyle w:val="fontstyle01"/>
              </w:rPr>
              <w:t>(</w:t>
            </w:r>
            <w:r w:rsidRPr="000F76E5">
              <w:rPr>
                <w:rStyle w:val="fontstyle01"/>
              </w:rPr>
              <w:t>диагностическ</w:t>
            </w:r>
            <w:r>
              <w:rPr>
                <w:rStyle w:val="fontstyle01"/>
              </w:rPr>
              <w:t>ого</w:t>
            </w:r>
            <w:r w:rsidRPr="000F76E5">
              <w:rPr>
                <w:rStyle w:val="fontstyle01"/>
              </w:rPr>
              <w:t>, просветительск</w:t>
            </w:r>
            <w:r>
              <w:rPr>
                <w:rStyle w:val="fontstyle01"/>
              </w:rPr>
              <w:t>ого</w:t>
            </w:r>
            <w:r w:rsidRPr="000F76E5">
              <w:rPr>
                <w:rStyle w:val="fontstyle01"/>
              </w:rPr>
              <w:t>, консультативн</w:t>
            </w:r>
            <w:r>
              <w:rPr>
                <w:rStyle w:val="fontstyle01"/>
              </w:rPr>
              <w:t>ого,</w:t>
            </w:r>
            <w:r w:rsidRPr="000F76E5">
              <w:rPr>
                <w:rStyle w:val="fontstyle01"/>
              </w:rPr>
              <w:t xml:space="preserve"> коррекционн</w:t>
            </w:r>
            <w:r>
              <w:rPr>
                <w:rStyle w:val="fontstyle01"/>
              </w:rPr>
              <w:t>ого</w:t>
            </w:r>
            <w:r w:rsidRPr="000F76E5">
              <w:rPr>
                <w:rStyle w:val="fontstyle01"/>
              </w:rPr>
              <w:t>)</w:t>
            </w:r>
            <w:r w:rsidRPr="000F76E5">
              <w:rPr>
                <w:rFonts w:ascii="Times New Roman" w:hAnsi="Times New Roman"/>
                <w:color w:val="000000"/>
                <w:sz w:val="24"/>
                <w:szCs w:val="24"/>
              </w:rPr>
              <w:t>.</w:t>
            </w:r>
          </w:p>
          <w:p w:rsidR="00C5364A" w:rsidRPr="00C5364A" w:rsidRDefault="00C5364A" w:rsidP="00FE1E5B">
            <w:pPr>
              <w:spacing w:after="0" w:line="240" w:lineRule="auto"/>
              <w:rPr>
                <w:rFonts w:ascii="Times New Roman" w:hAnsi="Times New Roman"/>
                <w:sz w:val="24"/>
                <w:szCs w:val="24"/>
              </w:rPr>
            </w:pPr>
          </w:p>
        </w:tc>
      </w:tr>
      <w:tr w:rsidR="00C5364A" w:rsidTr="00C5364A">
        <w:tc>
          <w:tcPr>
            <w:tcW w:w="10138" w:type="dxa"/>
            <w:gridSpan w:val="2"/>
          </w:tcPr>
          <w:p w:rsidR="00C5364A" w:rsidRPr="00C5364A" w:rsidRDefault="00C5364A" w:rsidP="00FE1E5B">
            <w:pPr>
              <w:spacing w:after="0" w:line="240" w:lineRule="auto"/>
              <w:jc w:val="center"/>
              <w:rPr>
                <w:rFonts w:ascii="Times New Roman" w:hAnsi="Times New Roman"/>
                <w:sz w:val="24"/>
                <w:szCs w:val="24"/>
              </w:rPr>
            </w:pPr>
            <w:r w:rsidRPr="00C5364A">
              <w:rPr>
                <w:rFonts w:ascii="Times New Roman" w:hAnsi="Times New Roman"/>
                <w:b/>
                <w:bCs/>
                <w:color w:val="000000"/>
                <w:sz w:val="24"/>
                <w:szCs w:val="24"/>
              </w:rPr>
              <w:t>Учреждения системы социальной защиты населения (Центры социального обслуживания</w:t>
            </w:r>
            <w:r w:rsidRPr="00C5364A">
              <w:rPr>
                <w:rFonts w:ascii="Times New Roman" w:hAnsi="Times New Roman"/>
                <w:color w:val="000000"/>
                <w:sz w:val="24"/>
                <w:szCs w:val="24"/>
              </w:rPr>
              <w:br/>
            </w:r>
            <w:r w:rsidRPr="00C5364A">
              <w:rPr>
                <w:rFonts w:ascii="Times New Roman" w:hAnsi="Times New Roman"/>
                <w:b/>
                <w:bCs/>
                <w:color w:val="000000"/>
                <w:sz w:val="24"/>
                <w:szCs w:val="24"/>
              </w:rPr>
              <w:lastRenderedPageBreak/>
              <w:t>населения, учреждения стационарного социального обслуживания населения, учреждения</w:t>
            </w:r>
            <w:r w:rsidRPr="00C5364A">
              <w:rPr>
                <w:rFonts w:ascii="Times New Roman" w:hAnsi="Times New Roman"/>
                <w:color w:val="000000"/>
                <w:sz w:val="24"/>
                <w:szCs w:val="24"/>
              </w:rPr>
              <w:br/>
            </w:r>
            <w:r w:rsidRPr="00C5364A">
              <w:rPr>
                <w:rFonts w:ascii="Times New Roman" w:hAnsi="Times New Roman"/>
                <w:b/>
                <w:bCs/>
                <w:color w:val="000000"/>
                <w:sz w:val="24"/>
                <w:szCs w:val="24"/>
              </w:rPr>
              <w:t>социального обслуживания семьи и детей и др.)</w:t>
            </w:r>
          </w:p>
        </w:tc>
      </w:tr>
      <w:tr w:rsidR="00C5364A" w:rsidTr="00C5364A">
        <w:tc>
          <w:tcPr>
            <w:tcW w:w="5069" w:type="dxa"/>
          </w:tcPr>
          <w:p w:rsidR="00C5364A" w:rsidRPr="00C5364A" w:rsidRDefault="00C5364A" w:rsidP="00FE1E5B">
            <w:pPr>
              <w:spacing w:after="0" w:line="240" w:lineRule="auto"/>
              <w:jc w:val="center"/>
              <w:rPr>
                <w:rFonts w:ascii="Times New Roman" w:hAnsi="Times New Roman"/>
                <w:b/>
                <w:i/>
                <w:sz w:val="24"/>
                <w:szCs w:val="24"/>
              </w:rPr>
            </w:pPr>
            <w:r w:rsidRPr="00C5364A">
              <w:rPr>
                <w:rFonts w:ascii="Times New Roman" w:hAnsi="Times New Roman"/>
                <w:b/>
                <w:bCs/>
                <w:i/>
                <w:color w:val="000000"/>
                <w:sz w:val="24"/>
                <w:szCs w:val="24"/>
              </w:rPr>
              <w:lastRenderedPageBreak/>
              <w:t>Содержание деятельности</w:t>
            </w:r>
          </w:p>
        </w:tc>
        <w:tc>
          <w:tcPr>
            <w:tcW w:w="5069" w:type="dxa"/>
          </w:tcPr>
          <w:p w:rsidR="00C5364A" w:rsidRPr="00C5364A" w:rsidRDefault="00C5364A" w:rsidP="00FE1E5B">
            <w:pPr>
              <w:spacing w:after="0" w:line="240" w:lineRule="auto"/>
              <w:jc w:val="center"/>
              <w:rPr>
                <w:rFonts w:ascii="Times New Roman" w:hAnsi="Times New Roman"/>
                <w:b/>
                <w:i/>
                <w:sz w:val="24"/>
                <w:szCs w:val="24"/>
              </w:rPr>
            </w:pPr>
            <w:r w:rsidRPr="00C5364A">
              <w:rPr>
                <w:rFonts w:ascii="Times New Roman" w:hAnsi="Times New Roman"/>
                <w:b/>
                <w:i/>
                <w:sz w:val="24"/>
                <w:szCs w:val="24"/>
              </w:rPr>
              <w:t>Формы отчетности</w:t>
            </w:r>
          </w:p>
        </w:tc>
      </w:tr>
      <w:tr w:rsidR="005372E1" w:rsidTr="00C5364A">
        <w:tc>
          <w:tcPr>
            <w:tcW w:w="5069" w:type="dxa"/>
          </w:tcPr>
          <w:p w:rsidR="005372E1" w:rsidRPr="00A26DCC" w:rsidRDefault="005372E1" w:rsidP="00FE1E5B">
            <w:pPr>
              <w:pStyle w:val="12"/>
              <w:spacing w:after="0" w:line="240" w:lineRule="auto"/>
              <w:ind w:left="0"/>
              <w:contextualSpacing/>
              <w:jc w:val="both"/>
              <w:rPr>
                <w:rFonts w:ascii="Times New Roman" w:hAnsi="Times New Roman"/>
                <w:color w:val="000000"/>
                <w:sz w:val="24"/>
                <w:szCs w:val="24"/>
              </w:rPr>
            </w:pPr>
            <w:r w:rsidRPr="00A26DCC">
              <w:rPr>
                <w:rStyle w:val="fontstyle01"/>
                <w:bCs/>
              </w:rPr>
              <w:t xml:space="preserve">1. </w:t>
            </w:r>
            <w:r w:rsidRPr="00A26DCC">
              <w:rPr>
                <w:rFonts w:ascii="Times New Roman" w:hAnsi="Times New Roman"/>
                <w:bCs/>
                <w:iCs/>
                <w:sz w:val="24"/>
                <w:szCs w:val="24"/>
              </w:rPr>
              <w:t>Общее знакомство с организацией, на базе которой проводится практика.</w:t>
            </w:r>
            <w:r w:rsidRPr="00A26DCC">
              <w:rPr>
                <w:rFonts w:ascii="Times New Roman" w:hAnsi="Times New Roman"/>
                <w:color w:val="000000"/>
                <w:sz w:val="24"/>
                <w:szCs w:val="24"/>
              </w:rPr>
              <w:t xml:space="preserve">        </w:t>
            </w:r>
          </w:p>
          <w:p w:rsidR="005372E1" w:rsidRPr="00A26DCC" w:rsidRDefault="005372E1" w:rsidP="00FE1E5B">
            <w:pPr>
              <w:pStyle w:val="12"/>
              <w:spacing w:after="0" w:line="240" w:lineRule="auto"/>
              <w:ind w:left="0"/>
              <w:contextualSpacing/>
              <w:jc w:val="both"/>
              <w:rPr>
                <w:rFonts w:ascii="Times New Roman" w:hAnsi="Times New Roman"/>
                <w:sz w:val="24"/>
                <w:szCs w:val="24"/>
              </w:rPr>
            </w:pPr>
            <w:r w:rsidRPr="00A26DCC">
              <w:rPr>
                <w:rFonts w:ascii="Times New Roman" w:hAnsi="Times New Roman"/>
                <w:color w:val="000000"/>
                <w:sz w:val="24"/>
                <w:szCs w:val="24"/>
              </w:rPr>
              <w:t xml:space="preserve"> </w:t>
            </w:r>
            <w:r w:rsidRPr="00A26DCC">
              <w:rPr>
                <w:rFonts w:ascii="Times New Roman" w:hAnsi="Times New Roman"/>
                <w:bCs/>
                <w:color w:val="000000"/>
                <w:sz w:val="24"/>
                <w:szCs w:val="24"/>
              </w:rPr>
              <w:t xml:space="preserve">2. </w:t>
            </w:r>
            <w:r w:rsidRPr="00A26DCC">
              <w:rPr>
                <w:rFonts w:ascii="Times New Roman" w:hAnsi="Times New Roman"/>
                <w:sz w:val="24"/>
                <w:szCs w:val="24"/>
              </w:rPr>
              <w:t>Изучение нормативно-правового обеспечения</w:t>
            </w:r>
            <w:r>
              <w:rPr>
                <w:rFonts w:ascii="Times New Roman" w:hAnsi="Times New Roman"/>
                <w:sz w:val="24"/>
                <w:szCs w:val="24"/>
              </w:rPr>
              <w:t xml:space="preserve"> деятельности психолога учреждения социальной защиты населения.</w:t>
            </w:r>
          </w:p>
          <w:p w:rsidR="005372E1" w:rsidRPr="00A26DCC" w:rsidRDefault="005372E1" w:rsidP="00FE1E5B">
            <w:pPr>
              <w:spacing w:after="0" w:line="240" w:lineRule="auto"/>
              <w:jc w:val="both"/>
              <w:rPr>
                <w:rFonts w:ascii="Times New Roman" w:hAnsi="Times New Roman"/>
                <w:sz w:val="24"/>
                <w:szCs w:val="24"/>
              </w:rPr>
            </w:pPr>
            <w:r w:rsidRPr="00A26DCC">
              <w:rPr>
                <w:rFonts w:ascii="Times New Roman" w:hAnsi="Times New Roman"/>
                <w:color w:val="000000"/>
                <w:sz w:val="24"/>
                <w:szCs w:val="24"/>
              </w:rPr>
              <w:t>Знакомство с нормативными документами, регламентирующими работу психолога</w:t>
            </w:r>
          </w:p>
          <w:p w:rsidR="005372E1" w:rsidRDefault="005372E1" w:rsidP="00FE1E5B">
            <w:pPr>
              <w:pStyle w:val="ab"/>
              <w:spacing w:after="0" w:line="240" w:lineRule="auto"/>
              <w:ind w:left="0"/>
              <w:jc w:val="both"/>
              <w:rPr>
                <w:rFonts w:ascii="Times New Roman" w:hAnsi="Times New Roman"/>
                <w:sz w:val="24"/>
                <w:szCs w:val="24"/>
              </w:rPr>
            </w:pPr>
            <w:r>
              <w:rPr>
                <w:rStyle w:val="fontstyle01"/>
              </w:rPr>
              <w:t xml:space="preserve">3. </w:t>
            </w:r>
            <w:r w:rsidRPr="00A26DCC">
              <w:rPr>
                <w:rFonts w:ascii="Times New Roman" w:hAnsi="Times New Roman"/>
                <w:sz w:val="24"/>
                <w:szCs w:val="24"/>
              </w:rPr>
              <w:t xml:space="preserve">Изучение </w:t>
            </w:r>
            <w:r>
              <w:rPr>
                <w:rFonts w:ascii="Times New Roman" w:hAnsi="Times New Roman"/>
                <w:sz w:val="24"/>
                <w:szCs w:val="24"/>
              </w:rPr>
              <w:t xml:space="preserve">этических основ </w:t>
            </w:r>
            <w:r w:rsidRPr="00A26DCC">
              <w:rPr>
                <w:rFonts w:ascii="Times New Roman" w:hAnsi="Times New Roman"/>
                <w:sz w:val="24"/>
                <w:szCs w:val="24"/>
              </w:rPr>
              <w:t>обеспечения</w:t>
            </w:r>
            <w:r>
              <w:rPr>
                <w:rFonts w:ascii="Times New Roman" w:hAnsi="Times New Roman"/>
                <w:sz w:val="24"/>
                <w:szCs w:val="24"/>
              </w:rPr>
              <w:t xml:space="preserve"> деятельности психолога учреждения социальной защиты населения.</w:t>
            </w:r>
          </w:p>
          <w:p w:rsidR="005372E1" w:rsidRPr="00A26DCC" w:rsidRDefault="005372E1" w:rsidP="00FE1E5B">
            <w:pPr>
              <w:spacing w:after="0" w:line="240" w:lineRule="auto"/>
              <w:jc w:val="both"/>
              <w:rPr>
                <w:rFonts w:ascii="Times New Roman" w:hAnsi="Times New Roman"/>
                <w:sz w:val="24"/>
                <w:szCs w:val="24"/>
              </w:rPr>
            </w:pPr>
            <w:r>
              <w:rPr>
                <w:rStyle w:val="fontstyle01"/>
              </w:rPr>
              <w:t xml:space="preserve">4. Наблюдение и анализ деятельности психолога </w:t>
            </w:r>
            <w:r w:rsidRPr="000F76E5">
              <w:rPr>
                <w:rStyle w:val="fontstyle01"/>
              </w:rPr>
              <w:t>(диагностическ</w:t>
            </w:r>
            <w:r>
              <w:rPr>
                <w:rStyle w:val="fontstyle01"/>
              </w:rPr>
              <w:t>ой</w:t>
            </w:r>
            <w:r w:rsidRPr="000F76E5">
              <w:rPr>
                <w:rStyle w:val="fontstyle01"/>
              </w:rPr>
              <w:t>, просветительск</w:t>
            </w:r>
            <w:r>
              <w:rPr>
                <w:rStyle w:val="fontstyle01"/>
              </w:rPr>
              <w:t>ой</w:t>
            </w:r>
            <w:r w:rsidRPr="000F76E5">
              <w:rPr>
                <w:rStyle w:val="fontstyle01"/>
              </w:rPr>
              <w:t>, консультативн</w:t>
            </w:r>
            <w:r>
              <w:rPr>
                <w:rStyle w:val="fontstyle01"/>
              </w:rPr>
              <w:t>ой</w:t>
            </w:r>
            <w:r w:rsidRPr="000F76E5">
              <w:rPr>
                <w:rStyle w:val="fontstyle01"/>
              </w:rPr>
              <w:t>, коррекционн</w:t>
            </w:r>
            <w:r>
              <w:rPr>
                <w:rStyle w:val="fontstyle01"/>
              </w:rPr>
              <w:t>ой</w:t>
            </w:r>
            <w:r w:rsidRPr="000F76E5">
              <w:rPr>
                <w:rStyle w:val="fontstyle01"/>
              </w:rPr>
              <w:t xml:space="preserve"> работа)</w:t>
            </w:r>
            <w:r w:rsidRPr="000F76E5">
              <w:rPr>
                <w:rFonts w:ascii="Times New Roman" w:hAnsi="Times New Roman"/>
                <w:color w:val="000000"/>
                <w:sz w:val="24"/>
                <w:szCs w:val="24"/>
              </w:rPr>
              <w:t>.</w:t>
            </w:r>
            <w:r w:rsidRPr="00A26DCC">
              <w:rPr>
                <w:rFonts w:ascii="Times New Roman" w:hAnsi="Times New Roman"/>
                <w:color w:val="000000"/>
                <w:sz w:val="24"/>
                <w:szCs w:val="24"/>
              </w:rPr>
              <w:t>.</w:t>
            </w:r>
          </w:p>
          <w:p w:rsidR="005372E1" w:rsidRPr="00C5364A" w:rsidRDefault="005372E1" w:rsidP="00FE1E5B">
            <w:pPr>
              <w:spacing w:after="0" w:line="240" w:lineRule="auto"/>
              <w:jc w:val="both"/>
              <w:rPr>
                <w:rFonts w:ascii="Times New Roman" w:hAnsi="Times New Roman"/>
                <w:sz w:val="24"/>
                <w:szCs w:val="24"/>
              </w:rPr>
            </w:pPr>
          </w:p>
        </w:tc>
        <w:tc>
          <w:tcPr>
            <w:tcW w:w="5069" w:type="dxa"/>
          </w:tcPr>
          <w:p w:rsidR="005372E1" w:rsidRDefault="005372E1" w:rsidP="00FE1E5B">
            <w:pPr>
              <w:pStyle w:val="12"/>
              <w:spacing w:after="0" w:line="240" w:lineRule="auto"/>
              <w:ind w:left="0"/>
              <w:contextualSpacing/>
              <w:jc w:val="both"/>
              <w:rPr>
                <w:rFonts w:ascii="Times New Roman" w:hAnsi="Times New Roman"/>
                <w:bCs/>
                <w:color w:val="000000"/>
                <w:sz w:val="24"/>
                <w:szCs w:val="24"/>
              </w:rPr>
            </w:pPr>
            <w:r>
              <w:rPr>
                <w:rFonts w:ascii="Times New Roman" w:hAnsi="Times New Roman"/>
                <w:bCs/>
                <w:sz w:val="24"/>
                <w:szCs w:val="24"/>
              </w:rPr>
              <w:t xml:space="preserve">1. </w:t>
            </w:r>
            <w:r w:rsidRPr="00A26DCC">
              <w:rPr>
                <w:rFonts w:ascii="Times New Roman" w:hAnsi="Times New Roman"/>
                <w:bCs/>
                <w:sz w:val="24"/>
                <w:szCs w:val="24"/>
              </w:rPr>
              <w:t xml:space="preserve">Визитная карточка </w:t>
            </w:r>
            <w:r w:rsidRPr="005372E1">
              <w:rPr>
                <w:rFonts w:ascii="Times New Roman" w:hAnsi="Times New Roman"/>
                <w:bCs/>
                <w:color w:val="000000"/>
                <w:sz w:val="24"/>
                <w:szCs w:val="24"/>
              </w:rPr>
              <w:t>учреждения системы социальной защиты населения</w:t>
            </w:r>
            <w:r>
              <w:rPr>
                <w:rFonts w:ascii="Times New Roman" w:hAnsi="Times New Roman"/>
                <w:bCs/>
                <w:color w:val="000000"/>
                <w:sz w:val="24"/>
                <w:szCs w:val="24"/>
              </w:rPr>
              <w:t>.</w:t>
            </w:r>
          </w:p>
          <w:p w:rsidR="005372E1" w:rsidRDefault="005372E1" w:rsidP="00FE1E5B">
            <w:pPr>
              <w:spacing w:after="0" w:line="240" w:lineRule="auto"/>
              <w:jc w:val="both"/>
              <w:rPr>
                <w:rFonts w:ascii="Times New Roman" w:hAnsi="Times New Roman"/>
                <w:color w:val="000000"/>
                <w:sz w:val="24"/>
                <w:szCs w:val="24"/>
              </w:rPr>
            </w:pPr>
            <w:r>
              <w:rPr>
                <w:rFonts w:ascii="Times New Roman" w:hAnsi="Times New Roman"/>
                <w:color w:val="000000"/>
                <w:sz w:val="24"/>
                <w:szCs w:val="24"/>
              </w:rPr>
              <w:t>2. К</w:t>
            </w:r>
            <w:r w:rsidRPr="00A26DCC">
              <w:rPr>
                <w:rFonts w:ascii="Times New Roman" w:hAnsi="Times New Roman"/>
                <w:color w:val="000000"/>
                <w:sz w:val="24"/>
                <w:szCs w:val="24"/>
              </w:rPr>
              <w:t>раткая аннотация основных документов – назначение, структура</w:t>
            </w:r>
            <w:r>
              <w:rPr>
                <w:rFonts w:ascii="Times New Roman" w:hAnsi="Times New Roman"/>
                <w:color w:val="000000"/>
                <w:sz w:val="24"/>
                <w:szCs w:val="24"/>
              </w:rPr>
              <w:t>.</w:t>
            </w:r>
          </w:p>
          <w:p w:rsidR="005372E1" w:rsidRDefault="005372E1" w:rsidP="00FE1E5B">
            <w:pPr>
              <w:spacing w:after="0" w:line="240" w:lineRule="auto"/>
              <w:jc w:val="both"/>
              <w:rPr>
                <w:rFonts w:ascii="Times New Roman" w:hAnsi="Times New Roman"/>
                <w:color w:val="000000"/>
                <w:sz w:val="24"/>
                <w:szCs w:val="24"/>
              </w:rPr>
            </w:pPr>
            <w:r>
              <w:rPr>
                <w:rFonts w:ascii="Times New Roman" w:hAnsi="Times New Roman"/>
                <w:color w:val="000000"/>
                <w:sz w:val="24"/>
                <w:szCs w:val="24"/>
              </w:rPr>
              <w:t>3. К</w:t>
            </w:r>
            <w:r w:rsidRPr="00A26DCC">
              <w:rPr>
                <w:rFonts w:ascii="Times New Roman" w:hAnsi="Times New Roman"/>
                <w:color w:val="000000"/>
                <w:sz w:val="24"/>
                <w:szCs w:val="24"/>
              </w:rPr>
              <w:t>раткая аннотация</w:t>
            </w:r>
            <w:r>
              <w:rPr>
                <w:rFonts w:ascii="Times New Roman" w:hAnsi="Times New Roman"/>
                <w:color w:val="000000"/>
                <w:sz w:val="24"/>
                <w:szCs w:val="24"/>
              </w:rPr>
              <w:t>,</w:t>
            </w:r>
            <w:r w:rsidRPr="00A26DCC">
              <w:rPr>
                <w:rFonts w:ascii="Times New Roman" w:hAnsi="Times New Roman"/>
                <w:color w:val="000000"/>
                <w:sz w:val="24"/>
                <w:szCs w:val="24"/>
              </w:rPr>
              <w:t xml:space="preserve"> назначение, структура </w:t>
            </w:r>
            <w:r>
              <w:rPr>
                <w:rFonts w:ascii="Times New Roman" w:hAnsi="Times New Roman"/>
                <w:color w:val="000000"/>
                <w:sz w:val="24"/>
                <w:szCs w:val="24"/>
              </w:rPr>
              <w:t>этического кодекса психолога РФ. Анализ деятельности психолога с точки зрения соблюдения этических норм.</w:t>
            </w:r>
          </w:p>
          <w:p w:rsidR="005372E1" w:rsidRPr="00C5364A" w:rsidRDefault="005372E1" w:rsidP="00FE1E5B">
            <w:pPr>
              <w:spacing w:after="0" w:line="240" w:lineRule="auto"/>
              <w:jc w:val="both"/>
              <w:rPr>
                <w:rFonts w:ascii="Times New Roman" w:hAnsi="Times New Roman"/>
                <w:sz w:val="24"/>
                <w:szCs w:val="24"/>
              </w:rPr>
            </w:pPr>
            <w:r>
              <w:rPr>
                <w:rFonts w:ascii="Times New Roman" w:hAnsi="Times New Roman"/>
                <w:color w:val="000000"/>
                <w:sz w:val="24"/>
                <w:szCs w:val="24"/>
              </w:rPr>
              <w:t xml:space="preserve">4. Протокол анализа двух мероприятий психолога </w:t>
            </w:r>
            <w:r w:rsidR="004E019D">
              <w:rPr>
                <w:rFonts w:ascii="Times New Roman" w:hAnsi="Times New Roman"/>
                <w:color w:val="000000"/>
                <w:sz w:val="24"/>
                <w:szCs w:val="24"/>
              </w:rPr>
              <w:t xml:space="preserve">учреждения </w:t>
            </w:r>
            <w:r>
              <w:rPr>
                <w:rFonts w:ascii="Times New Roman" w:hAnsi="Times New Roman"/>
                <w:color w:val="000000"/>
                <w:sz w:val="24"/>
                <w:szCs w:val="24"/>
              </w:rPr>
              <w:t>социальной защиты населения</w:t>
            </w:r>
            <w:r w:rsidRPr="000F76E5">
              <w:rPr>
                <w:rStyle w:val="fontstyle01"/>
              </w:rPr>
              <w:t xml:space="preserve"> </w:t>
            </w:r>
            <w:r>
              <w:rPr>
                <w:rStyle w:val="fontstyle01"/>
              </w:rPr>
              <w:t>(</w:t>
            </w:r>
            <w:r w:rsidRPr="000F76E5">
              <w:rPr>
                <w:rStyle w:val="fontstyle01"/>
              </w:rPr>
              <w:t>диагностическ</w:t>
            </w:r>
            <w:r>
              <w:rPr>
                <w:rStyle w:val="fontstyle01"/>
              </w:rPr>
              <w:t>ого</w:t>
            </w:r>
            <w:r w:rsidRPr="000F76E5">
              <w:rPr>
                <w:rStyle w:val="fontstyle01"/>
              </w:rPr>
              <w:t>, просветительск</w:t>
            </w:r>
            <w:r>
              <w:rPr>
                <w:rStyle w:val="fontstyle01"/>
              </w:rPr>
              <w:t>ого</w:t>
            </w:r>
            <w:r w:rsidRPr="000F76E5">
              <w:rPr>
                <w:rStyle w:val="fontstyle01"/>
              </w:rPr>
              <w:t>, консультативн</w:t>
            </w:r>
            <w:r>
              <w:rPr>
                <w:rStyle w:val="fontstyle01"/>
              </w:rPr>
              <w:t>ого,</w:t>
            </w:r>
            <w:r w:rsidRPr="000F76E5">
              <w:rPr>
                <w:rStyle w:val="fontstyle01"/>
              </w:rPr>
              <w:t xml:space="preserve"> коррекционн</w:t>
            </w:r>
            <w:r>
              <w:rPr>
                <w:rStyle w:val="fontstyle01"/>
              </w:rPr>
              <w:t>ого</w:t>
            </w:r>
            <w:r w:rsidRPr="000F76E5">
              <w:rPr>
                <w:rStyle w:val="fontstyle01"/>
              </w:rPr>
              <w:t>)</w:t>
            </w:r>
            <w:r w:rsidRPr="000F76E5">
              <w:rPr>
                <w:rFonts w:ascii="Times New Roman" w:hAnsi="Times New Roman"/>
                <w:color w:val="000000"/>
                <w:sz w:val="24"/>
                <w:szCs w:val="24"/>
              </w:rPr>
              <w:t>.</w:t>
            </w:r>
          </w:p>
        </w:tc>
      </w:tr>
    </w:tbl>
    <w:p w:rsidR="00C5364A" w:rsidRPr="004E4A04" w:rsidRDefault="00C5364A" w:rsidP="00FE1E5B">
      <w:pPr>
        <w:spacing w:after="0" w:line="240" w:lineRule="auto"/>
        <w:ind w:firstLine="709"/>
        <w:jc w:val="both"/>
        <w:rPr>
          <w:rFonts w:ascii="Times New Roman" w:hAnsi="Times New Roman"/>
          <w:sz w:val="28"/>
          <w:szCs w:val="28"/>
        </w:rPr>
      </w:pPr>
    </w:p>
    <w:p w:rsidR="00C5364A" w:rsidRPr="00C5364A" w:rsidRDefault="00C5364A" w:rsidP="00C5364A">
      <w:pPr>
        <w:spacing w:after="0" w:line="240" w:lineRule="auto"/>
        <w:ind w:firstLine="709"/>
        <w:jc w:val="both"/>
        <w:rPr>
          <w:rFonts w:ascii="Times New Roman" w:hAnsi="Times New Roman"/>
          <w:sz w:val="24"/>
          <w:szCs w:val="24"/>
        </w:rPr>
      </w:pPr>
      <w:r w:rsidRPr="00C5364A">
        <w:rPr>
          <w:rFonts w:ascii="Times New Roman" w:hAnsi="Times New Roman"/>
          <w:sz w:val="24"/>
          <w:szCs w:val="24"/>
        </w:rPr>
        <w:t>Практика засчитывается когда студентом на кафедру предоставлена  необходимая по итогам практики документация по практике:  отчет по практике,  отзыв-характеристика и готовность выступить с краткой информацией на итоговой конференции.</w:t>
      </w:r>
    </w:p>
    <w:p w:rsidR="00C5364A" w:rsidRDefault="00C5364A" w:rsidP="00954718">
      <w:pPr>
        <w:pStyle w:val="24"/>
        <w:shd w:val="clear" w:color="auto" w:fill="auto"/>
        <w:spacing w:after="0" w:line="240" w:lineRule="auto"/>
        <w:ind w:firstLine="709"/>
        <w:jc w:val="both"/>
        <w:rPr>
          <w:sz w:val="24"/>
          <w:szCs w:val="24"/>
        </w:rPr>
      </w:pPr>
    </w:p>
    <w:p w:rsidR="00954718" w:rsidRPr="00BB73A8" w:rsidRDefault="00954718" w:rsidP="00954718">
      <w:pPr>
        <w:spacing w:after="0" w:line="240" w:lineRule="auto"/>
        <w:ind w:left="142" w:right="25"/>
        <w:jc w:val="right"/>
        <w:rPr>
          <w:rFonts w:ascii="Times New Roman" w:hAnsi="Times New Roman"/>
          <w:sz w:val="24"/>
          <w:szCs w:val="24"/>
        </w:rPr>
      </w:pPr>
    </w:p>
    <w:p w:rsidR="00954718" w:rsidRPr="00BB73A8" w:rsidRDefault="00954718" w:rsidP="00954718">
      <w:pPr>
        <w:autoSpaceDE w:val="0"/>
        <w:autoSpaceDN w:val="0"/>
        <w:adjustRightInd w:val="0"/>
        <w:spacing w:after="0" w:line="240" w:lineRule="auto"/>
        <w:ind w:firstLine="709"/>
        <w:jc w:val="both"/>
        <w:rPr>
          <w:rFonts w:ascii="Times New Roman" w:hAnsi="Times New Roman"/>
          <w:b/>
          <w:i/>
          <w:sz w:val="24"/>
          <w:szCs w:val="24"/>
        </w:rPr>
      </w:pPr>
    </w:p>
    <w:p w:rsidR="00954718" w:rsidRPr="00954718" w:rsidRDefault="00954718" w:rsidP="009644A1">
      <w:pPr>
        <w:spacing w:after="0"/>
        <w:jc w:val="center"/>
        <w:rPr>
          <w:rFonts w:ascii="Times New Roman" w:hAnsi="Times New Roman"/>
          <w:b/>
          <w:sz w:val="24"/>
          <w:szCs w:val="24"/>
        </w:rPr>
      </w:pPr>
      <w:r w:rsidRPr="00954718">
        <w:rPr>
          <w:rFonts w:ascii="Times New Roman" w:hAnsi="Times New Roman"/>
          <w:b/>
          <w:iCs/>
          <w:sz w:val="24"/>
          <w:szCs w:val="24"/>
        </w:rPr>
        <w:t xml:space="preserve">6. </w:t>
      </w:r>
      <w:r w:rsidR="009644A1">
        <w:rPr>
          <w:rFonts w:ascii="Times New Roman" w:hAnsi="Times New Roman"/>
          <w:b/>
          <w:iCs/>
          <w:sz w:val="24"/>
          <w:szCs w:val="24"/>
        </w:rPr>
        <w:t>С</w:t>
      </w:r>
      <w:r w:rsidR="009644A1" w:rsidRPr="00977D79">
        <w:rPr>
          <w:rFonts w:ascii="Times New Roman" w:hAnsi="Times New Roman"/>
          <w:b/>
          <w:iCs/>
          <w:sz w:val="24"/>
          <w:szCs w:val="24"/>
        </w:rPr>
        <w:t xml:space="preserve">труктура отчета </w:t>
      </w:r>
      <w:r w:rsidR="009644A1" w:rsidRPr="00977D79">
        <w:rPr>
          <w:rFonts w:ascii="Times New Roman" w:hAnsi="Times New Roman"/>
          <w:b/>
          <w:sz w:val="24"/>
          <w:szCs w:val="24"/>
        </w:rPr>
        <w:t>практической подготовки в форме</w:t>
      </w:r>
      <w:r w:rsidRPr="00954718">
        <w:rPr>
          <w:rFonts w:ascii="Times New Roman" w:hAnsi="Times New Roman"/>
          <w:b/>
          <w:bCs/>
          <w:iCs/>
          <w:sz w:val="24"/>
          <w:szCs w:val="24"/>
        </w:rPr>
        <w:t xml:space="preserve"> </w:t>
      </w:r>
      <w:r w:rsidR="00011FB2">
        <w:rPr>
          <w:rFonts w:ascii="Times New Roman" w:hAnsi="Times New Roman"/>
          <w:b/>
          <w:bCs/>
          <w:iCs/>
          <w:sz w:val="24"/>
          <w:szCs w:val="24"/>
        </w:rPr>
        <w:t>учебной (учебно-ознакомительной)</w:t>
      </w:r>
      <w:r w:rsidRPr="00954718">
        <w:rPr>
          <w:rStyle w:val="fontstyle01"/>
          <w:b/>
          <w:sz w:val="24"/>
          <w:szCs w:val="24"/>
        </w:rPr>
        <w:t xml:space="preserve">  </w:t>
      </w:r>
      <w:r w:rsidRPr="00954718">
        <w:rPr>
          <w:rFonts w:ascii="Times New Roman" w:hAnsi="Times New Roman"/>
          <w:b/>
          <w:sz w:val="24"/>
          <w:szCs w:val="24"/>
        </w:rPr>
        <w:t>практики</w:t>
      </w:r>
    </w:p>
    <w:p w:rsidR="00BE362B" w:rsidRPr="00954718" w:rsidRDefault="00BE362B" w:rsidP="0022112F">
      <w:pPr>
        <w:pStyle w:val="24"/>
        <w:shd w:val="clear" w:color="auto" w:fill="auto"/>
        <w:spacing w:after="0" w:line="240" w:lineRule="auto"/>
        <w:ind w:firstLine="709"/>
        <w:jc w:val="both"/>
        <w:rPr>
          <w:sz w:val="24"/>
          <w:szCs w:val="24"/>
        </w:rPr>
      </w:pPr>
      <w:r w:rsidRPr="00954718">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9F11EE" w:rsidRDefault="009F11EE" w:rsidP="009F11EE">
      <w:pPr>
        <w:pStyle w:val="24"/>
        <w:shd w:val="clear" w:color="auto" w:fill="auto"/>
        <w:spacing w:after="0" w:line="240" w:lineRule="auto"/>
        <w:ind w:firstLine="709"/>
        <w:jc w:val="both"/>
        <w:rPr>
          <w:sz w:val="24"/>
          <w:szCs w:val="24"/>
        </w:rPr>
      </w:pPr>
      <w:r w:rsidRPr="00BB73A8">
        <w:rPr>
          <w:sz w:val="24"/>
          <w:szCs w:val="24"/>
        </w:rPr>
        <w:t>Обучающийся должен</w:t>
      </w:r>
      <w:r>
        <w:rPr>
          <w:sz w:val="24"/>
          <w:szCs w:val="24"/>
        </w:rPr>
        <w:t xml:space="preserve"> в</w:t>
      </w:r>
      <w:r w:rsidRPr="00BB73A8">
        <w:rPr>
          <w:sz w:val="24"/>
          <w:szCs w:val="24"/>
        </w:rPr>
        <w:t>ыполнить в полном объеме</w:t>
      </w:r>
      <w:r>
        <w:rPr>
          <w:sz w:val="24"/>
          <w:szCs w:val="24"/>
        </w:rPr>
        <w:t xml:space="preserve"> задания практики (</w:t>
      </w:r>
      <w:r w:rsidRPr="00954718">
        <w:rPr>
          <w:sz w:val="24"/>
          <w:szCs w:val="24"/>
        </w:rPr>
        <w:t>20-30</w:t>
      </w:r>
      <w:r>
        <w:rPr>
          <w:sz w:val="24"/>
          <w:szCs w:val="24"/>
        </w:rPr>
        <w:t xml:space="preserve"> пронумерованных страниц текста) и сдать пакет документов, содержащий:</w:t>
      </w:r>
    </w:p>
    <w:p w:rsidR="009F11EE" w:rsidRPr="00954718" w:rsidRDefault="009F11EE" w:rsidP="009F11EE">
      <w:pPr>
        <w:pStyle w:val="24"/>
        <w:numPr>
          <w:ilvl w:val="0"/>
          <w:numId w:val="14"/>
        </w:numPr>
        <w:shd w:val="clear" w:color="auto" w:fill="auto"/>
        <w:spacing w:after="0" w:line="240" w:lineRule="auto"/>
        <w:jc w:val="both"/>
        <w:rPr>
          <w:sz w:val="24"/>
          <w:szCs w:val="24"/>
        </w:rPr>
      </w:pPr>
      <w:r w:rsidRPr="00954718">
        <w:rPr>
          <w:sz w:val="24"/>
          <w:szCs w:val="24"/>
        </w:rPr>
        <w:t>Титульный лист (Приложение 1; заверяется печатью организации и подписью руководителя образовательной организации);</w:t>
      </w:r>
    </w:p>
    <w:p w:rsidR="009F11EE" w:rsidRPr="00954718" w:rsidRDefault="009F11EE" w:rsidP="009F11EE">
      <w:pPr>
        <w:pStyle w:val="24"/>
        <w:numPr>
          <w:ilvl w:val="0"/>
          <w:numId w:val="14"/>
        </w:numPr>
        <w:shd w:val="clear" w:color="auto" w:fill="auto"/>
        <w:spacing w:after="0" w:line="240" w:lineRule="auto"/>
        <w:jc w:val="both"/>
        <w:rPr>
          <w:sz w:val="24"/>
          <w:szCs w:val="24"/>
        </w:rPr>
      </w:pPr>
      <w:r w:rsidRPr="00954718">
        <w:rPr>
          <w:sz w:val="24"/>
          <w:szCs w:val="24"/>
        </w:rPr>
        <w:t>Договор (Приложение 2; заверяется печатью организации и подписью руководителя образовательной организации)</w:t>
      </w:r>
    </w:p>
    <w:p w:rsidR="009F11EE" w:rsidRPr="00954718" w:rsidRDefault="009F11EE" w:rsidP="009F11EE">
      <w:pPr>
        <w:pStyle w:val="24"/>
        <w:numPr>
          <w:ilvl w:val="0"/>
          <w:numId w:val="14"/>
        </w:numPr>
        <w:shd w:val="clear" w:color="auto" w:fill="auto"/>
        <w:spacing w:after="0" w:line="240" w:lineRule="auto"/>
        <w:jc w:val="both"/>
        <w:rPr>
          <w:sz w:val="24"/>
          <w:szCs w:val="24"/>
        </w:rPr>
      </w:pPr>
      <w:r w:rsidRPr="00954718">
        <w:rPr>
          <w:sz w:val="24"/>
          <w:szCs w:val="24"/>
        </w:rPr>
        <w:t>Задание на практику (Приложение 3);</w:t>
      </w:r>
    </w:p>
    <w:p w:rsidR="009F11EE" w:rsidRPr="00954718" w:rsidRDefault="009F11EE" w:rsidP="009F11EE">
      <w:pPr>
        <w:pStyle w:val="24"/>
        <w:numPr>
          <w:ilvl w:val="0"/>
          <w:numId w:val="14"/>
        </w:numPr>
        <w:shd w:val="clear" w:color="auto" w:fill="auto"/>
        <w:spacing w:after="0" w:line="240" w:lineRule="auto"/>
        <w:jc w:val="both"/>
        <w:rPr>
          <w:sz w:val="24"/>
          <w:szCs w:val="24"/>
        </w:rPr>
      </w:pPr>
      <w:r w:rsidRPr="00954718">
        <w:rPr>
          <w:sz w:val="24"/>
          <w:szCs w:val="24"/>
        </w:rPr>
        <w:t>Совместный график практики (Приложение 4;</w:t>
      </w:r>
      <w:r w:rsidRPr="00954718">
        <w:rPr>
          <w:b/>
          <w:sz w:val="24"/>
          <w:szCs w:val="24"/>
        </w:rPr>
        <w:t xml:space="preserve"> </w:t>
      </w:r>
      <w:r w:rsidRPr="00954718">
        <w:rPr>
          <w:sz w:val="24"/>
          <w:szCs w:val="24"/>
        </w:rPr>
        <w:t>заверяется печатью организации и подписью руководителя образовательной организации);</w:t>
      </w:r>
    </w:p>
    <w:p w:rsidR="009F11EE" w:rsidRPr="00954718" w:rsidRDefault="009F11EE" w:rsidP="009F11EE">
      <w:pPr>
        <w:pStyle w:val="24"/>
        <w:numPr>
          <w:ilvl w:val="0"/>
          <w:numId w:val="14"/>
        </w:numPr>
        <w:shd w:val="clear" w:color="auto" w:fill="auto"/>
        <w:spacing w:after="0" w:line="240" w:lineRule="auto"/>
        <w:jc w:val="both"/>
        <w:rPr>
          <w:sz w:val="24"/>
          <w:szCs w:val="24"/>
        </w:rPr>
      </w:pPr>
      <w:r w:rsidRPr="00954718">
        <w:rPr>
          <w:sz w:val="24"/>
          <w:szCs w:val="24"/>
        </w:rPr>
        <w:t>Дневник практики (Приложение 5);</w:t>
      </w:r>
    </w:p>
    <w:p w:rsidR="009F11EE" w:rsidRPr="00954718" w:rsidRDefault="009F11EE" w:rsidP="009F11EE">
      <w:pPr>
        <w:pStyle w:val="24"/>
        <w:numPr>
          <w:ilvl w:val="0"/>
          <w:numId w:val="14"/>
        </w:numPr>
        <w:shd w:val="clear" w:color="auto" w:fill="auto"/>
        <w:spacing w:after="0" w:line="240" w:lineRule="auto"/>
        <w:jc w:val="both"/>
        <w:rPr>
          <w:sz w:val="24"/>
          <w:szCs w:val="24"/>
        </w:rPr>
      </w:pPr>
      <w:r w:rsidRPr="00954718">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9F11EE" w:rsidRPr="00954718" w:rsidRDefault="009F11EE" w:rsidP="009F11EE">
      <w:pPr>
        <w:pStyle w:val="24"/>
        <w:numPr>
          <w:ilvl w:val="0"/>
          <w:numId w:val="14"/>
        </w:numPr>
        <w:shd w:val="clear" w:color="auto" w:fill="auto"/>
        <w:spacing w:after="0" w:line="240" w:lineRule="auto"/>
        <w:jc w:val="both"/>
        <w:rPr>
          <w:sz w:val="24"/>
          <w:szCs w:val="24"/>
        </w:rPr>
      </w:pPr>
      <w:r w:rsidRPr="00954718">
        <w:rPr>
          <w:sz w:val="24"/>
          <w:szCs w:val="24"/>
        </w:rPr>
        <w:t>Содержание отчета с нумерацией страниц.</w:t>
      </w:r>
    </w:p>
    <w:p w:rsidR="009F11EE" w:rsidRPr="00954718" w:rsidRDefault="009F11EE" w:rsidP="009F11EE">
      <w:pPr>
        <w:pStyle w:val="24"/>
        <w:numPr>
          <w:ilvl w:val="0"/>
          <w:numId w:val="14"/>
        </w:numPr>
        <w:shd w:val="clear" w:color="auto" w:fill="auto"/>
        <w:spacing w:after="0" w:line="240" w:lineRule="auto"/>
        <w:jc w:val="both"/>
        <w:rPr>
          <w:sz w:val="24"/>
          <w:szCs w:val="24"/>
        </w:rPr>
      </w:pPr>
      <w:r w:rsidRPr="00954718">
        <w:rPr>
          <w:sz w:val="24"/>
          <w:szCs w:val="24"/>
        </w:rPr>
        <w:t>Отчет о прохождении практики с результатом выполнения каждого задания.</w:t>
      </w:r>
    </w:p>
    <w:p w:rsidR="009F11EE" w:rsidRPr="00954718" w:rsidRDefault="009F11EE" w:rsidP="009F11EE">
      <w:pPr>
        <w:pStyle w:val="24"/>
        <w:numPr>
          <w:ilvl w:val="0"/>
          <w:numId w:val="14"/>
        </w:numPr>
        <w:shd w:val="clear" w:color="auto" w:fill="auto"/>
        <w:spacing w:after="0" w:line="240" w:lineRule="auto"/>
        <w:jc w:val="both"/>
        <w:rPr>
          <w:sz w:val="24"/>
          <w:szCs w:val="24"/>
        </w:rPr>
      </w:pPr>
      <w:r w:rsidRPr="00954718">
        <w:rPr>
          <w:sz w:val="24"/>
          <w:szCs w:val="24"/>
        </w:rPr>
        <w:t xml:space="preserve">Список использованной литературы. </w:t>
      </w:r>
    </w:p>
    <w:p w:rsidR="009F11EE" w:rsidRPr="00954718" w:rsidRDefault="009F11EE" w:rsidP="009F11EE">
      <w:pPr>
        <w:pStyle w:val="31"/>
        <w:shd w:val="clear" w:color="auto" w:fill="auto"/>
        <w:spacing w:after="0" w:line="240" w:lineRule="auto"/>
        <w:ind w:left="20" w:right="20" w:firstLine="580"/>
        <w:jc w:val="both"/>
        <w:rPr>
          <w:color w:val="auto"/>
        </w:rPr>
      </w:pPr>
      <w:r w:rsidRPr="00954718">
        <w:rPr>
          <w:rStyle w:val="a8"/>
          <w:color w:val="auto"/>
          <w:sz w:val="24"/>
          <w:szCs w:val="24"/>
        </w:rPr>
        <w:t>Содержание</w:t>
      </w:r>
      <w:r w:rsidRPr="00954718">
        <w:rPr>
          <w:color w:val="auto"/>
        </w:rPr>
        <w:t xml:space="preserve"> включает наименование тематических разделов с указанием номера их начальной страницы.</w:t>
      </w:r>
    </w:p>
    <w:p w:rsidR="009F11EE" w:rsidRPr="00954718" w:rsidRDefault="009F11EE" w:rsidP="009F11EE">
      <w:pPr>
        <w:pStyle w:val="31"/>
        <w:shd w:val="clear" w:color="auto" w:fill="auto"/>
        <w:spacing w:after="0" w:line="240" w:lineRule="auto"/>
        <w:ind w:left="20" w:right="20" w:firstLine="580"/>
        <w:jc w:val="both"/>
        <w:rPr>
          <w:color w:val="auto"/>
        </w:rPr>
      </w:pPr>
      <w:r w:rsidRPr="00954718">
        <w:rPr>
          <w:color w:val="auto"/>
        </w:rPr>
        <w:t>Во</w:t>
      </w:r>
      <w:r w:rsidRPr="00954718">
        <w:rPr>
          <w:rStyle w:val="a8"/>
          <w:color w:val="auto"/>
          <w:sz w:val="24"/>
          <w:szCs w:val="24"/>
        </w:rPr>
        <w:t xml:space="preserve"> введении</w:t>
      </w:r>
      <w:r w:rsidRPr="00954718">
        <w:rPr>
          <w:color w:val="auto"/>
        </w:rPr>
        <w:t xml:space="preserve"> описывается цель и задачи учебной практики, рабочее место</w:t>
      </w:r>
    </w:p>
    <w:p w:rsidR="009F11EE" w:rsidRPr="00954718" w:rsidRDefault="009F11EE" w:rsidP="009F11EE">
      <w:pPr>
        <w:spacing w:after="0" w:line="240" w:lineRule="auto"/>
        <w:ind w:firstLine="709"/>
        <w:jc w:val="both"/>
        <w:rPr>
          <w:rFonts w:ascii="Times New Roman" w:hAnsi="Times New Roman"/>
          <w:sz w:val="24"/>
          <w:szCs w:val="24"/>
        </w:rPr>
      </w:pPr>
      <w:r w:rsidRPr="00011FB2">
        <w:rPr>
          <w:rStyle w:val="40"/>
          <w:sz w:val="24"/>
          <w:szCs w:val="24"/>
          <w:u w:val="single"/>
        </w:rPr>
        <w:t>В</w:t>
      </w:r>
      <w:r w:rsidRPr="00011FB2">
        <w:rPr>
          <w:rFonts w:ascii="Times New Roman" w:hAnsi="Times New Roman"/>
          <w:sz w:val="24"/>
          <w:szCs w:val="24"/>
          <w:u w:val="single"/>
        </w:rPr>
        <w:t xml:space="preserve"> </w:t>
      </w:r>
      <w:r w:rsidRPr="00011FB2">
        <w:rPr>
          <w:rStyle w:val="4"/>
          <w:sz w:val="24"/>
          <w:szCs w:val="24"/>
        </w:rPr>
        <w:t>тематических разделах</w:t>
      </w:r>
      <w:r w:rsidRPr="00954718">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9F11EE" w:rsidRPr="00954718" w:rsidRDefault="009F11EE" w:rsidP="009F11EE">
      <w:pPr>
        <w:pStyle w:val="31"/>
        <w:shd w:val="clear" w:color="auto" w:fill="auto"/>
        <w:spacing w:after="0" w:line="240" w:lineRule="auto"/>
        <w:ind w:firstLine="709"/>
        <w:jc w:val="both"/>
        <w:rPr>
          <w:color w:val="auto"/>
        </w:rPr>
      </w:pPr>
      <w:r w:rsidRPr="00954718">
        <w:rPr>
          <w:color w:val="auto"/>
        </w:rPr>
        <w:t>В</w:t>
      </w:r>
      <w:r w:rsidRPr="00954718">
        <w:rPr>
          <w:rStyle w:val="a8"/>
          <w:color w:val="auto"/>
          <w:sz w:val="24"/>
          <w:szCs w:val="24"/>
        </w:rPr>
        <w:t xml:space="preserve"> заключении</w:t>
      </w:r>
      <w:r w:rsidRPr="00954718">
        <w:rPr>
          <w:color w:val="auto"/>
        </w:rPr>
        <w:t xml:space="preserve"> подводятся итоги практики, формулируются выводы. </w:t>
      </w:r>
    </w:p>
    <w:p w:rsidR="00BE362B" w:rsidRPr="00954718" w:rsidRDefault="00BE362B" w:rsidP="00A27683">
      <w:pPr>
        <w:jc w:val="both"/>
        <w:rPr>
          <w:rFonts w:ascii="Times New Roman" w:hAnsi="Times New Roman"/>
          <w:b/>
          <w:sz w:val="24"/>
          <w:szCs w:val="24"/>
        </w:rPr>
      </w:pPr>
    </w:p>
    <w:p w:rsidR="009644A1" w:rsidRDefault="00954718" w:rsidP="009644A1">
      <w:pPr>
        <w:spacing w:after="0"/>
        <w:jc w:val="center"/>
        <w:rPr>
          <w:rFonts w:ascii="Times New Roman" w:hAnsi="Times New Roman"/>
          <w:b/>
          <w:bCs/>
          <w:sz w:val="24"/>
          <w:szCs w:val="24"/>
        </w:rPr>
      </w:pPr>
      <w:r w:rsidRPr="009644A1">
        <w:rPr>
          <w:rFonts w:ascii="Times New Roman" w:hAnsi="Times New Roman"/>
          <w:b/>
          <w:sz w:val="24"/>
          <w:szCs w:val="24"/>
        </w:rPr>
        <w:t xml:space="preserve">7. </w:t>
      </w:r>
      <w:r w:rsidR="009644A1" w:rsidRPr="009644A1">
        <w:rPr>
          <w:rFonts w:ascii="Times New Roman" w:hAnsi="Times New Roman"/>
          <w:b/>
          <w:iCs/>
          <w:sz w:val="24"/>
          <w:szCs w:val="24"/>
        </w:rPr>
        <w:t xml:space="preserve">Требования к оформлению отчета </w:t>
      </w:r>
      <w:r w:rsidR="009644A1" w:rsidRPr="009644A1">
        <w:rPr>
          <w:rFonts w:ascii="Times New Roman" w:hAnsi="Times New Roman"/>
          <w:b/>
          <w:sz w:val="24"/>
          <w:szCs w:val="24"/>
        </w:rPr>
        <w:t>практической подготовки в форме</w:t>
      </w:r>
      <w:r w:rsidR="009644A1" w:rsidRPr="009644A1">
        <w:rPr>
          <w:b/>
        </w:rPr>
        <w:t xml:space="preserve"> </w:t>
      </w:r>
      <w:r w:rsidR="009644A1" w:rsidRPr="009644A1">
        <w:rPr>
          <w:rFonts w:ascii="Times New Roman" w:hAnsi="Times New Roman"/>
          <w:b/>
          <w:bCs/>
          <w:sz w:val="24"/>
          <w:szCs w:val="24"/>
        </w:rPr>
        <w:t xml:space="preserve"> </w:t>
      </w:r>
    </w:p>
    <w:p w:rsidR="009644A1" w:rsidRPr="009644A1" w:rsidRDefault="009644A1" w:rsidP="009644A1">
      <w:pPr>
        <w:spacing w:after="0"/>
        <w:jc w:val="center"/>
        <w:rPr>
          <w:rFonts w:ascii="Times New Roman" w:hAnsi="Times New Roman"/>
          <w:b/>
          <w:sz w:val="24"/>
          <w:szCs w:val="24"/>
        </w:rPr>
      </w:pPr>
      <w:r w:rsidRPr="009644A1">
        <w:rPr>
          <w:rFonts w:ascii="Times New Roman" w:hAnsi="Times New Roman"/>
          <w:b/>
          <w:sz w:val="24"/>
          <w:szCs w:val="24"/>
        </w:rPr>
        <w:t>учебной</w:t>
      </w:r>
      <w:r w:rsidRPr="009644A1">
        <w:rPr>
          <w:rStyle w:val="fontstyle01"/>
          <w:b/>
          <w:sz w:val="24"/>
          <w:szCs w:val="24"/>
        </w:rPr>
        <w:t xml:space="preserve"> </w:t>
      </w:r>
      <w:r w:rsidRPr="009644A1">
        <w:rPr>
          <w:rFonts w:ascii="Times New Roman" w:hAnsi="Times New Roman"/>
          <w:b/>
          <w:sz w:val="24"/>
          <w:szCs w:val="24"/>
        </w:rPr>
        <w:t xml:space="preserve"> (учебно-ознакомительной) практики</w:t>
      </w:r>
    </w:p>
    <w:p w:rsidR="00BE362B" w:rsidRPr="00954718" w:rsidRDefault="00BE362B" w:rsidP="00D45974">
      <w:pPr>
        <w:spacing w:after="0" w:line="240" w:lineRule="auto"/>
        <w:ind w:left="600"/>
        <w:jc w:val="center"/>
        <w:rPr>
          <w:rFonts w:ascii="Times New Roman" w:hAnsi="Times New Roman"/>
          <w:b/>
          <w:bCs/>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8" w:history="1">
        <w:r w:rsidRPr="00F724FB">
          <w:rPr>
            <w:rStyle w:val="ae"/>
            <w:rFonts w:ascii="Times New Roman" w:hAnsi="Times New Roman"/>
            <w:sz w:val="24"/>
            <w:szCs w:val="24"/>
          </w:rPr>
          <w:t>заглавной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954718" w:rsidRPr="00BB73A8" w:rsidRDefault="00954718" w:rsidP="00954718">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954718" w:rsidRPr="00BB73A8" w:rsidRDefault="00954718" w:rsidP="00954718">
      <w:pPr>
        <w:pStyle w:val="formattext"/>
        <w:numPr>
          <w:ilvl w:val="0"/>
          <w:numId w:val="1"/>
        </w:numPr>
        <w:spacing w:before="0" w:beforeAutospacing="0" w:after="0" w:afterAutospacing="0"/>
        <w:ind w:left="0" w:firstLine="0"/>
        <w:jc w:val="center"/>
      </w:pPr>
    </w:p>
    <w:p w:rsidR="00954718" w:rsidRPr="00BB73A8" w:rsidRDefault="00954718" w:rsidP="00954718">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954718" w:rsidRPr="00BB73A8" w:rsidRDefault="00954718" w:rsidP="00954718">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954718" w:rsidRPr="00BB73A8" w:rsidTr="00B46F0F">
        <w:tc>
          <w:tcPr>
            <w:tcW w:w="1008" w:type="pct"/>
            <w:vAlign w:val="center"/>
          </w:tcPr>
          <w:p w:rsidR="00954718" w:rsidRPr="00BB73A8" w:rsidRDefault="00170302" w:rsidP="00B46F0F">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352425" cy="609600"/>
                  <wp:effectExtent l="19050" t="0" r="952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a:srcRect/>
                          <a:stretch>
                            <a:fillRect/>
                          </a:stretch>
                        </pic:blipFill>
                        <pic:spPr bwMode="auto">
                          <a:xfrm>
                            <a:off x="0" y="0"/>
                            <a:ext cx="352425" cy="609600"/>
                          </a:xfrm>
                          <a:prstGeom prst="rect">
                            <a:avLst/>
                          </a:prstGeom>
                          <a:noFill/>
                          <a:ln w="9525">
                            <a:noFill/>
                            <a:miter lim="800000"/>
                            <a:headEnd/>
                            <a:tailEnd/>
                          </a:ln>
                        </pic:spPr>
                      </pic:pic>
                    </a:graphicData>
                  </a:graphic>
                </wp:inline>
              </w:drawing>
            </w:r>
          </w:p>
        </w:tc>
        <w:tc>
          <w:tcPr>
            <w:tcW w:w="3992" w:type="pct"/>
            <w:vAlign w:val="center"/>
          </w:tcPr>
          <w:p w:rsidR="00954718" w:rsidRPr="00BB73A8" w:rsidRDefault="00954718" w:rsidP="00B46F0F">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954718" w:rsidRPr="00BB73A8" w:rsidTr="00B46F0F">
        <w:tc>
          <w:tcPr>
            <w:tcW w:w="1113" w:type="pct"/>
            <w:vAlign w:val="center"/>
          </w:tcPr>
          <w:p w:rsidR="00954718" w:rsidRPr="00BB73A8" w:rsidRDefault="00170302" w:rsidP="00B46F0F">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443073" cy="6572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10"/>
                          <a:srcRect/>
                          <a:stretch>
                            <a:fillRect/>
                          </a:stretch>
                        </pic:blipFill>
                        <pic:spPr bwMode="auto">
                          <a:xfrm>
                            <a:off x="0" y="0"/>
                            <a:ext cx="443073" cy="657225"/>
                          </a:xfrm>
                          <a:prstGeom prst="rect">
                            <a:avLst/>
                          </a:prstGeom>
                          <a:noFill/>
                          <a:ln w="9525">
                            <a:noFill/>
                            <a:miter lim="800000"/>
                            <a:headEnd/>
                            <a:tailEnd/>
                          </a:ln>
                        </pic:spPr>
                      </pic:pic>
                    </a:graphicData>
                  </a:graphic>
                </wp:inline>
              </w:drawing>
            </w:r>
          </w:p>
        </w:tc>
        <w:tc>
          <w:tcPr>
            <w:tcW w:w="3887" w:type="pct"/>
            <w:vAlign w:val="center"/>
          </w:tcPr>
          <w:p w:rsidR="00954718" w:rsidRPr="00BB73A8" w:rsidRDefault="00954718" w:rsidP="00B46F0F">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954718" w:rsidRPr="00BB73A8" w:rsidTr="00B46F0F">
        <w:tc>
          <w:tcPr>
            <w:tcW w:w="1004" w:type="pct"/>
            <w:vAlign w:val="center"/>
          </w:tcPr>
          <w:p w:rsidR="00954718" w:rsidRPr="00BB73A8" w:rsidRDefault="00170302" w:rsidP="00B46F0F">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428625" cy="683121"/>
                  <wp:effectExtent l="19050" t="0" r="9525"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1"/>
                          <a:srcRect/>
                          <a:stretch>
                            <a:fillRect/>
                          </a:stretch>
                        </pic:blipFill>
                        <pic:spPr bwMode="auto">
                          <a:xfrm>
                            <a:off x="0" y="0"/>
                            <a:ext cx="430113" cy="685493"/>
                          </a:xfrm>
                          <a:prstGeom prst="rect">
                            <a:avLst/>
                          </a:prstGeom>
                          <a:noFill/>
                          <a:ln w="9525">
                            <a:noFill/>
                            <a:miter lim="800000"/>
                            <a:headEnd/>
                            <a:tailEnd/>
                          </a:ln>
                        </pic:spPr>
                      </pic:pic>
                    </a:graphicData>
                  </a:graphic>
                </wp:inline>
              </w:drawing>
            </w:r>
          </w:p>
        </w:tc>
        <w:tc>
          <w:tcPr>
            <w:tcW w:w="3996" w:type="pct"/>
            <w:vAlign w:val="center"/>
          </w:tcPr>
          <w:p w:rsidR="00954718" w:rsidRPr="00BB73A8" w:rsidRDefault="00954718" w:rsidP="00B46F0F">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170302">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170302">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1F0D4B">
        <w:rPr>
          <w:rFonts w:ascii="Times New Roman" w:hAnsi="Times New Roman"/>
          <w:noProof/>
          <w:sz w:val="24"/>
          <w:szCs w:val="24"/>
        </w:rPr>
      </w:r>
      <w:r w:rsidR="001F0D4B">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1F0D4B">
        <w:rPr>
          <w:rFonts w:ascii="Times New Roman" w:hAnsi="Times New Roman"/>
          <w:noProof/>
          <w:sz w:val="24"/>
          <w:szCs w:val="24"/>
        </w:rPr>
      </w:r>
      <w:r w:rsidR="001F0D4B">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w:t>
      </w:r>
      <w:r w:rsidRPr="00BB73A8">
        <w:rPr>
          <w:rFonts w:ascii="Times New Roman" w:hAnsi="Times New Roman"/>
          <w:sz w:val="24"/>
          <w:szCs w:val="24"/>
        </w:rPr>
        <w:lastRenderedPageBreak/>
        <w:t xml:space="preserve">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954718" w:rsidRPr="00BB73A8" w:rsidRDefault="00170302"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954718" w:rsidRPr="00635AF3" w:rsidRDefault="00954718" w:rsidP="00635AF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954718" w:rsidRPr="00635AF3" w:rsidRDefault="00954718" w:rsidP="00635AF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Default="00170302"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2876550" cy="19526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954718" w:rsidRPr="00BB73A8" w:rsidRDefault="00954718" w:rsidP="00954718">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95471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95471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954718" w:rsidRPr="00954718" w:rsidRDefault="00954718" w:rsidP="00954718">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Средний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954718" w:rsidRPr="00635AF3" w:rsidRDefault="00954718" w:rsidP="00635AF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954718" w:rsidRPr="00BB73A8" w:rsidRDefault="00954718" w:rsidP="00954718">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4807CC">
        <w:rPr>
          <w:rFonts w:ascii="Times New Roman" w:hAnsi="Times New Roman"/>
          <w:sz w:val="24"/>
          <w:szCs w:val="24"/>
        </w:rPr>
        <w:t>[</w:t>
      </w:r>
      <w:r>
        <w:rPr>
          <w:rFonts w:ascii="Times New Roman" w:hAnsi="Times New Roman"/>
          <w:sz w:val="24"/>
          <w:szCs w:val="24"/>
        </w:rPr>
        <w:t>12,с.34</w:t>
      </w:r>
      <w:r w:rsidRPr="004807CC">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819"/>
        <w:gridCol w:w="2552"/>
        <w:gridCol w:w="2268"/>
      </w:tblGrid>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819"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268"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819"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268" w:type="dxa"/>
          </w:tcPr>
          <w:p w:rsidR="00954718" w:rsidRPr="00954718" w:rsidRDefault="00954718" w:rsidP="00635AF3">
            <w:pPr>
              <w:spacing w:after="0" w:line="240" w:lineRule="auto"/>
              <w:jc w:val="both"/>
              <w:rPr>
                <w:rFonts w:ascii="Times New Roman" w:hAnsi="Times New Roman"/>
                <w:sz w:val="24"/>
                <w:szCs w:val="24"/>
              </w:rPr>
            </w:pPr>
            <w:r w:rsidRPr="00954718">
              <w:rPr>
                <w:rFonts w:ascii="Times New Roman" w:hAnsi="Times New Roman"/>
                <w:sz w:val="24"/>
                <w:szCs w:val="24"/>
              </w:rPr>
              <w:t>Художественные</w:t>
            </w:r>
          </w:p>
        </w:tc>
      </w:tr>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819" w:type="dxa"/>
          </w:tcPr>
          <w:p w:rsidR="00954718" w:rsidRPr="00954718" w:rsidRDefault="00954718" w:rsidP="00635AF3">
            <w:pPr>
              <w:spacing w:after="0" w:line="240" w:lineRule="auto"/>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268" w:type="dxa"/>
          </w:tcPr>
          <w:p w:rsidR="00954718" w:rsidRPr="00954718" w:rsidRDefault="00954718" w:rsidP="00635AF3">
            <w:pPr>
              <w:spacing w:after="0" w:line="240" w:lineRule="auto"/>
              <w:jc w:val="both"/>
              <w:rPr>
                <w:rFonts w:ascii="Times New Roman" w:hAnsi="Times New Roman"/>
                <w:sz w:val="24"/>
                <w:szCs w:val="24"/>
              </w:rPr>
            </w:pPr>
            <w:r w:rsidRPr="00954718">
              <w:rPr>
                <w:rFonts w:ascii="Times New Roman" w:hAnsi="Times New Roman"/>
                <w:sz w:val="24"/>
                <w:szCs w:val="24"/>
              </w:rPr>
              <w:t>Технические</w:t>
            </w:r>
          </w:p>
        </w:tc>
      </w:tr>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Позитивные мотивы </w:t>
            </w:r>
            <w:r w:rsidRPr="00954718">
              <w:rPr>
                <w:rFonts w:ascii="Times New Roman" w:hAnsi="Times New Roman"/>
                <w:sz w:val="24"/>
                <w:szCs w:val="24"/>
              </w:rPr>
              <w:lastRenderedPageBreak/>
              <w:t>деятельности</w:t>
            </w:r>
          </w:p>
        </w:tc>
        <w:tc>
          <w:tcPr>
            <w:tcW w:w="2819"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 xml:space="preserve">Общественные </w:t>
            </w:r>
            <w:r w:rsidRPr="00954718">
              <w:rPr>
                <w:rFonts w:ascii="Times New Roman" w:hAnsi="Times New Roman"/>
                <w:sz w:val="24"/>
                <w:szCs w:val="24"/>
              </w:rPr>
              <w:lastRenderedPageBreak/>
              <w:t>(исторические, политические, экономические и др.)</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 xml:space="preserve">Дидактические </w:t>
            </w:r>
          </w:p>
        </w:tc>
        <w:tc>
          <w:tcPr>
            <w:tcW w:w="2268"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819"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268" w:type="dxa"/>
          </w:tcPr>
          <w:p w:rsidR="00954718" w:rsidRPr="00954718" w:rsidRDefault="00954718" w:rsidP="00635AF3">
            <w:pPr>
              <w:spacing w:after="0" w:line="240" w:lineRule="auto"/>
              <w:jc w:val="both"/>
              <w:rPr>
                <w:rFonts w:ascii="Times New Roman" w:hAnsi="Times New Roman"/>
                <w:sz w:val="24"/>
                <w:szCs w:val="24"/>
              </w:rPr>
            </w:pPr>
            <w:r w:rsidRPr="00954718">
              <w:rPr>
                <w:rFonts w:ascii="Times New Roman" w:hAnsi="Times New Roman"/>
                <w:sz w:val="24"/>
                <w:szCs w:val="24"/>
              </w:rPr>
              <w:t>бытовые</w:t>
            </w:r>
          </w:p>
        </w:tc>
      </w:tr>
    </w:tbl>
    <w:p w:rsidR="00954718" w:rsidRPr="00BB73A8" w:rsidRDefault="00954718" w:rsidP="00635AF3">
      <w:pPr>
        <w:numPr>
          <w:ilvl w:val="0"/>
          <w:numId w:val="1"/>
        </w:numPr>
        <w:spacing w:after="0" w:line="240" w:lineRule="auto"/>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4807CC">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4807CC">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4807CC">
        <w:rPr>
          <w:rFonts w:ascii="Times New Roman" w:hAnsi="Times New Roman"/>
          <w:sz w:val="24"/>
          <w:szCs w:val="24"/>
        </w:rPr>
        <w:t>1</w:t>
      </w:r>
      <w:r w:rsidRPr="00BB73A8">
        <w:rPr>
          <w:rFonts w:ascii="Times New Roman" w:hAnsi="Times New Roman"/>
          <w:sz w:val="24"/>
          <w:szCs w:val="24"/>
        </w:rPr>
        <w:t>).</w:t>
      </w:r>
    </w:p>
    <w:p w:rsidR="00954718" w:rsidRPr="00BB73A8" w:rsidRDefault="00954718" w:rsidP="00954718">
      <w:pPr>
        <w:pStyle w:val="ad"/>
        <w:spacing w:before="0" w:beforeAutospacing="0" w:after="0" w:afterAutospacing="0"/>
        <w:jc w:val="center"/>
      </w:pPr>
    </w:p>
    <w:p w:rsidR="00954718" w:rsidRPr="00BB73A8" w:rsidRDefault="00954718" w:rsidP="00954718">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954718" w:rsidRPr="00BB73A8" w:rsidRDefault="00954718" w:rsidP="00954718">
      <w:pPr>
        <w:pStyle w:val="ad"/>
        <w:numPr>
          <w:ilvl w:val="0"/>
          <w:numId w:val="1"/>
        </w:numPr>
        <w:spacing w:before="0" w:beforeAutospacing="0" w:after="0" w:afterAutospacing="0"/>
        <w:ind w:left="0" w:firstLine="720"/>
        <w:jc w:val="cente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954718" w:rsidRPr="00BB73A8" w:rsidRDefault="00954718" w:rsidP="00954718">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954718" w:rsidRPr="00BB73A8" w:rsidRDefault="00954718" w:rsidP="00954718">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954718" w:rsidRPr="00BB73A8" w:rsidRDefault="00954718" w:rsidP="00954718">
      <w:pPr>
        <w:pStyle w:val="ad"/>
        <w:numPr>
          <w:ilvl w:val="0"/>
          <w:numId w:val="1"/>
        </w:numPr>
        <w:spacing w:before="0" w:beforeAutospacing="0" w:after="0" w:afterAutospacing="0"/>
        <w:ind w:left="0" w:firstLine="720"/>
        <w:jc w:val="center"/>
      </w:pPr>
    </w:p>
    <w:p w:rsidR="00954718" w:rsidRPr="00BB73A8" w:rsidRDefault="00954718" w:rsidP="00954718">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954718" w:rsidRPr="00BB73A8" w:rsidRDefault="00954718" w:rsidP="00954718">
      <w:pPr>
        <w:pStyle w:val="ad"/>
        <w:numPr>
          <w:ilvl w:val="0"/>
          <w:numId w:val="1"/>
        </w:numPr>
        <w:spacing w:before="0" w:beforeAutospacing="0" w:after="0" w:afterAutospacing="0"/>
        <w:ind w:left="0" w:firstLine="720"/>
        <w:jc w:val="center"/>
      </w:pPr>
    </w:p>
    <w:p w:rsidR="00954718" w:rsidRPr="00BB73A8" w:rsidRDefault="00954718" w:rsidP="00FE1E5B">
      <w:pPr>
        <w:pStyle w:val="ab"/>
        <w:numPr>
          <w:ilvl w:val="0"/>
          <w:numId w:val="34"/>
        </w:numPr>
        <w:spacing w:after="0" w:line="240" w:lineRule="auto"/>
        <w:ind w:left="0" w:firstLine="0"/>
        <w:jc w:val="both"/>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1F0D4B">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954718" w:rsidRPr="00BB73A8" w:rsidRDefault="00954718" w:rsidP="00FE1E5B">
      <w:pPr>
        <w:pStyle w:val="ab"/>
        <w:numPr>
          <w:ilvl w:val="0"/>
          <w:numId w:val="34"/>
        </w:numPr>
        <w:spacing w:after="0" w:line="240" w:lineRule="auto"/>
        <w:ind w:left="0" w:firstLine="0"/>
        <w:jc w:val="both"/>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1F0D4B">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954718" w:rsidRPr="00BB73A8" w:rsidRDefault="00954718" w:rsidP="00FE1E5B">
      <w:pPr>
        <w:pStyle w:val="ab"/>
        <w:numPr>
          <w:ilvl w:val="0"/>
          <w:numId w:val="34"/>
        </w:numPr>
        <w:spacing w:after="0" w:line="240" w:lineRule="auto"/>
        <w:ind w:left="0" w:firstLine="0"/>
        <w:jc w:val="both"/>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1F0D4B">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954718" w:rsidRPr="00BB73A8" w:rsidRDefault="00954718" w:rsidP="00FE1E5B">
      <w:pPr>
        <w:pStyle w:val="ab"/>
        <w:numPr>
          <w:ilvl w:val="0"/>
          <w:numId w:val="34"/>
        </w:numPr>
        <w:spacing w:after="0" w:line="240" w:lineRule="auto"/>
        <w:ind w:left="0" w:firstLine="0"/>
        <w:jc w:val="both"/>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954718" w:rsidRPr="00BB73A8" w:rsidRDefault="00954718" w:rsidP="00FE1E5B">
      <w:pPr>
        <w:pStyle w:val="ab"/>
        <w:numPr>
          <w:ilvl w:val="0"/>
          <w:numId w:val="34"/>
        </w:numPr>
        <w:spacing w:after="0" w:line="240" w:lineRule="auto"/>
        <w:ind w:left="0" w:firstLine="0"/>
        <w:jc w:val="both"/>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8" w:history="1">
        <w:r w:rsidR="001F0D4B">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954718" w:rsidRPr="00BB73A8" w:rsidRDefault="00954718" w:rsidP="00954718">
      <w:pPr>
        <w:pStyle w:val="ad"/>
        <w:numPr>
          <w:ilvl w:val="0"/>
          <w:numId w:val="1"/>
        </w:numPr>
        <w:spacing w:before="0" w:beforeAutospacing="0" w:after="0" w:afterAutospacing="0"/>
        <w:ind w:left="0" w:firstLine="720"/>
        <w:jc w:val="both"/>
      </w:pPr>
    </w:p>
    <w:p w:rsidR="00954718" w:rsidRPr="00BB73A8" w:rsidRDefault="00954718" w:rsidP="00954718">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954718" w:rsidRPr="00BB73A8" w:rsidRDefault="00954718" w:rsidP="00954718">
      <w:pPr>
        <w:pStyle w:val="ad"/>
        <w:numPr>
          <w:ilvl w:val="0"/>
          <w:numId w:val="1"/>
        </w:numPr>
        <w:spacing w:before="0" w:beforeAutospacing="0" w:after="0" w:afterAutospacing="0"/>
        <w:ind w:left="0" w:firstLine="720"/>
        <w:jc w:val="center"/>
      </w:pPr>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lastRenderedPageBreak/>
        <w:t>Корнелиус, X. Выиграть может каждый : Как разрешать конфликты / X. Корнелиус, 3. Фэйр ; пер. П. Е. Патрушева. – М. : Стрингер, 1992. – 116 с.</w:t>
      </w:r>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1F0D4B">
          <w:rPr>
            <w:rStyle w:val="ae"/>
            <w:rFonts w:ascii="Times New Roman" w:hAnsi="Times New Roman"/>
            <w:sz w:val="24"/>
            <w:szCs w:val="24"/>
          </w:rPr>
          <w:t>https://urait.ru/bcode/450305</w:t>
        </w:r>
      </w:hyperlink>
    </w:p>
    <w:p w:rsidR="00D03BB5" w:rsidRPr="00D03BB5" w:rsidRDefault="00D03BB5" w:rsidP="00954718">
      <w:pPr>
        <w:pStyle w:val="ad"/>
        <w:numPr>
          <w:ilvl w:val="0"/>
          <w:numId w:val="1"/>
        </w:numPr>
        <w:spacing w:before="0" w:beforeAutospacing="0" w:after="0" w:afterAutospacing="0"/>
        <w:ind w:left="0" w:firstLine="720"/>
        <w:jc w:val="center"/>
      </w:pPr>
    </w:p>
    <w:p w:rsidR="00954718" w:rsidRPr="00BB73A8" w:rsidRDefault="00954718" w:rsidP="00954718">
      <w:pPr>
        <w:pStyle w:val="ad"/>
        <w:numPr>
          <w:ilvl w:val="0"/>
          <w:numId w:val="1"/>
        </w:numPr>
        <w:spacing w:before="0" w:beforeAutospacing="0" w:after="0" w:afterAutospacing="0"/>
        <w:ind w:left="0" w:firstLine="720"/>
        <w:jc w:val="center"/>
      </w:pPr>
      <w:r w:rsidRPr="00BB73A8">
        <w:t>Иностранная литература</w:t>
      </w:r>
    </w:p>
    <w:p w:rsidR="00954718" w:rsidRPr="00BB73A8" w:rsidRDefault="00954718" w:rsidP="00954718">
      <w:pPr>
        <w:pStyle w:val="ad"/>
        <w:numPr>
          <w:ilvl w:val="0"/>
          <w:numId w:val="1"/>
        </w:numPr>
        <w:spacing w:before="0" w:beforeAutospacing="0" w:after="0" w:afterAutospacing="0"/>
        <w:ind w:left="0" w:firstLine="720"/>
        <w:jc w:val="center"/>
      </w:pPr>
    </w:p>
    <w:p w:rsidR="00954718" w:rsidRPr="00BB73A8" w:rsidRDefault="00954718" w:rsidP="00954718">
      <w:pPr>
        <w:pStyle w:val="ad"/>
        <w:numPr>
          <w:ilvl w:val="0"/>
          <w:numId w:val="37"/>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954718" w:rsidRPr="00BB73A8" w:rsidRDefault="00954718" w:rsidP="00954718">
      <w:pPr>
        <w:pStyle w:val="ad"/>
        <w:numPr>
          <w:ilvl w:val="0"/>
          <w:numId w:val="37"/>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954718" w:rsidRPr="00BB73A8" w:rsidRDefault="00954718" w:rsidP="00954718">
      <w:pPr>
        <w:pStyle w:val="ad"/>
        <w:numPr>
          <w:ilvl w:val="0"/>
          <w:numId w:val="37"/>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954718" w:rsidRPr="00BB73A8" w:rsidRDefault="00954718" w:rsidP="00954718">
      <w:pPr>
        <w:pStyle w:val="ad"/>
        <w:numPr>
          <w:ilvl w:val="0"/>
          <w:numId w:val="1"/>
        </w:numPr>
        <w:spacing w:before="0" w:beforeAutospacing="0" w:after="0" w:afterAutospacing="0"/>
        <w:ind w:left="0" w:firstLine="720"/>
        <w:jc w:val="center"/>
        <w:rPr>
          <w:b/>
          <w:lang w:val="en-US"/>
        </w:rPr>
      </w:pPr>
    </w:p>
    <w:p w:rsidR="00954718" w:rsidRPr="00BB73A8" w:rsidRDefault="00954718" w:rsidP="00954718">
      <w:pPr>
        <w:pStyle w:val="ad"/>
        <w:numPr>
          <w:ilvl w:val="0"/>
          <w:numId w:val="1"/>
        </w:numPr>
        <w:spacing w:before="0" w:beforeAutospacing="0" w:after="0" w:afterAutospacing="0"/>
        <w:ind w:left="0" w:firstLine="720"/>
        <w:jc w:val="center"/>
        <w:rPr>
          <w:b/>
        </w:rPr>
      </w:pPr>
      <w:r w:rsidRPr="00BB73A8">
        <w:rPr>
          <w:b/>
        </w:rPr>
        <w:t>Интернет-ресурсы</w:t>
      </w:r>
    </w:p>
    <w:p w:rsidR="00954718" w:rsidRPr="00E81C8A" w:rsidRDefault="00954718" w:rsidP="00954718">
      <w:pPr>
        <w:pStyle w:val="ad"/>
        <w:numPr>
          <w:ilvl w:val="0"/>
          <w:numId w:val="1"/>
        </w:numPr>
        <w:spacing w:before="0" w:beforeAutospacing="0" w:after="0" w:afterAutospacing="0"/>
        <w:ind w:left="0" w:firstLine="720"/>
        <w:jc w:val="center"/>
      </w:pP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0" w:history="1">
        <w:r w:rsidR="001F0D4B">
          <w:rPr>
            <w:rStyle w:val="ae"/>
            <w:rFonts w:ascii="Times New Roman" w:hAnsi="Times New Roman"/>
            <w:sz w:val="24"/>
            <w:szCs w:val="24"/>
          </w:rPr>
          <w:t>http://www.pfrf.ru</w:t>
        </w:r>
      </w:hyperlink>
      <w:r w:rsidRPr="00E81C8A">
        <w:rPr>
          <w:rFonts w:ascii="Times New Roman" w:hAnsi="Times New Roman"/>
          <w:sz w:val="24"/>
          <w:szCs w:val="24"/>
        </w:rPr>
        <w:t xml:space="preserve"> </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Style w:val="af8"/>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954718" w:rsidRPr="001F3659" w:rsidRDefault="00954718" w:rsidP="00954718">
      <w:pPr>
        <w:pStyle w:val="ab"/>
        <w:numPr>
          <w:ilvl w:val="0"/>
          <w:numId w:val="36"/>
        </w:numPr>
        <w:spacing w:after="0" w:line="240" w:lineRule="auto"/>
        <w:ind w:left="0" w:firstLine="0"/>
        <w:jc w:val="both"/>
        <w:rPr>
          <w:rFonts w:ascii="Times New Roman" w:hAnsi="Times New Roman"/>
          <w:sz w:val="24"/>
          <w:szCs w:val="24"/>
        </w:rPr>
      </w:pPr>
      <w:r w:rsidRPr="001F3659">
        <w:rPr>
          <w:rFonts w:ascii="Times New Roman" w:hAnsi="Times New Roman"/>
          <w:sz w:val="24"/>
          <w:szCs w:val="24"/>
        </w:rPr>
        <w:t xml:space="preserve">eLIBRARY.RU: научная электронная библиотека: сайт. – Москва, 2000. – URL: </w:t>
      </w:r>
      <w:hyperlink r:id="rId21" w:history="1">
        <w:r w:rsidR="001F0D4B">
          <w:rPr>
            <w:rStyle w:val="ae"/>
            <w:rFonts w:ascii="Times New Roman" w:hAnsi="Times New Roman"/>
            <w:sz w:val="24"/>
            <w:szCs w:val="24"/>
          </w:rPr>
          <w:t>https://elibrary.ru</w:t>
        </w:r>
      </w:hyperlink>
      <w:r w:rsidRPr="001F3659">
        <w:rPr>
          <w:rFonts w:ascii="Times New Roman" w:hAnsi="Times New Roman"/>
          <w:sz w:val="24"/>
          <w:szCs w:val="24"/>
        </w:rPr>
        <w:t xml:space="preserve"> </w:t>
      </w:r>
    </w:p>
    <w:p w:rsidR="00954718" w:rsidRPr="001F3659" w:rsidRDefault="00954718" w:rsidP="00954718">
      <w:pPr>
        <w:pStyle w:val="ab"/>
        <w:numPr>
          <w:ilvl w:val="0"/>
          <w:numId w:val="36"/>
        </w:numPr>
        <w:spacing w:after="0" w:line="240" w:lineRule="auto"/>
        <w:ind w:left="0" w:firstLine="0"/>
        <w:jc w:val="both"/>
        <w:rPr>
          <w:rFonts w:ascii="Times New Roman" w:hAnsi="Times New Roman"/>
          <w:sz w:val="24"/>
          <w:szCs w:val="24"/>
        </w:rPr>
      </w:pPr>
      <w:r w:rsidRPr="001F3659">
        <w:rPr>
          <w:rStyle w:val="af8"/>
          <w:rFonts w:ascii="Times New Roman" w:hAnsi="Times New Roman"/>
          <w:b w:val="0"/>
          <w:sz w:val="24"/>
          <w:szCs w:val="24"/>
        </w:rPr>
        <w:t>Гущин, А. А.</w:t>
      </w:r>
      <w:r w:rsidRPr="001F3659">
        <w:rPr>
          <w:rFonts w:ascii="Times New Roman" w:hAnsi="Times New Roman"/>
          <w:sz w:val="24"/>
          <w:szCs w:val="24"/>
        </w:rPr>
        <w:t xml:space="preserve"> Авторское право и интернет / А. А. Гущин  // Исторический-сайт.рф : История. Исторический сайт: [сайт], 2013. – URL:</w:t>
      </w:r>
      <w:hyperlink r:id="rId22" w:history="1">
        <w:r w:rsidR="001F0D4B">
          <w:rPr>
            <w:rStyle w:val="ae"/>
            <w:rFonts w:ascii="Times New Roman" w:hAnsi="Times New Roman"/>
            <w:sz w:val="24"/>
            <w:szCs w:val="24"/>
          </w:rPr>
          <w:t>https://исторический-сайт.рф/Авторское-право-и-интернет-1.html   </w:t>
        </w:r>
      </w:hyperlink>
      <w:r w:rsidRPr="001F3659">
        <w:rPr>
          <w:rFonts w:ascii="Times New Roman" w:hAnsi="Times New Roman"/>
          <w:sz w:val="24"/>
          <w:szCs w:val="24"/>
        </w:rPr>
        <w:t> </w:t>
      </w:r>
    </w:p>
    <w:p w:rsidR="00954718" w:rsidRPr="001F3659" w:rsidRDefault="00954718" w:rsidP="00954718">
      <w:pPr>
        <w:pStyle w:val="ab"/>
        <w:numPr>
          <w:ilvl w:val="0"/>
          <w:numId w:val="36"/>
        </w:numPr>
        <w:spacing w:after="0" w:line="240" w:lineRule="auto"/>
        <w:ind w:left="0" w:firstLine="0"/>
        <w:jc w:val="both"/>
        <w:rPr>
          <w:rFonts w:ascii="Times New Roman" w:hAnsi="Times New Roman"/>
          <w:sz w:val="24"/>
          <w:szCs w:val="24"/>
        </w:rPr>
      </w:pPr>
      <w:r w:rsidRPr="001F3659">
        <w:rPr>
          <w:rFonts w:ascii="Times New Roman" w:hAnsi="Times New Roman"/>
          <w:sz w:val="24"/>
          <w:szCs w:val="24"/>
        </w:rPr>
        <w:t xml:space="preserve">Федеральная служба государственной статистики // [Электронный ресурс] — URL: </w:t>
      </w:r>
      <w:hyperlink r:id="rId23" w:history="1">
        <w:r w:rsidR="001F0D4B">
          <w:rPr>
            <w:rStyle w:val="ae"/>
            <w:rFonts w:ascii="Times New Roman" w:hAnsi="Times New Roman"/>
            <w:sz w:val="24"/>
            <w:szCs w:val="24"/>
          </w:rPr>
          <w:t>http://www.gks.ru/</w:t>
        </w:r>
      </w:hyperlink>
    </w:p>
    <w:p w:rsidR="00954718" w:rsidRPr="00BB73A8" w:rsidRDefault="00954718" w:rsidP="00954718">
      <w:pPr>
        <w:widowControl w:val="0"/>
        <w:suppressAutoHyphens/>
        <w:autoSpaceDE w:val="0"/>
        <w:spacing w:after="0" w:line="240" w:lineRule="auto"/>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954718" w:rsidRPr="00BB73A8" w:rsidRDefault="00954718" w:rsidP="00954718">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954718" w:rsidRPr="00BB73A8" w:rsidRDefault="00954718" w:rsidP="00954718">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lastRenderedPageBreak/>
        <w:t>Правила оформления приложений</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После слова "Приложение" следует</w:t>
      </w:r>
      <w:r w:rsidR="00011FB2">
        <w:rPr>
          <w:rFonts w:ascii="Times New Roman" w:eastAsia="Calibri" w:hAnsi="Times New Roman"/>
          <w:sz w:val="24"/>
          <w:szCs w:val="24"/>
        </w:rPr>
        <w:t xml:space="preserve"> цифра</w:t>
      </w:r>
      <w:r w:rsidRPr="00BB73A8">
        <w:rPr>
          <w:rFonts w:ascii="Times New Roman" w:eastAsia="Calibri" w:hAnsi="Times New Roman"/>
          <w:sz w:val="24"/>
          <w:szCs w:val="24"/>
        </w:rPr>
        <w:t xml:space="preserve">,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954718" w:rsidRPr="00BB73A8" w:rsidRDefault="00954718" w:rsidP="00011FB2">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954718" w:rsidRPr="00BB73A8" w:rsidRDefault="00954718" w:rsidP="00011FB2">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p>
    <w:p w:rsidR="00954718" w:rsidRPr="00BB73A8" w:rsidRDefault="00954718" w:rsidP="00954718">
      <w:pPr>
        <w:pStyle w:val="1"/>
        <w:keepLines w:val="0"/>
        <w:widowControl w:val="0"/>
        <w:numPr>
          <w:ilvl w:val="0"/>
          <w:numId w:val="1"/>
        </w:numPr>
        <w:suppressAutoHyphens/>
        <w:autoSpaceDE w:val="0"/>
        <w:spacing w:before="0" w:line="240" w:lineRule="auto"/>
        <w:ind w:left="0" w:right="-525" w:firstLine="0"/>
        <w:jc w:val="center"/>
        <w:rPr>
          <w:sz w:val="24"/>
          <w:szCs w:val="24"/>
        </w:rPr>
      </w:pPr>
    </w:p>
    <w:p w:rsidR="00BE362B" w:rsidRPr="00954718" w:rsidRDefault="00954718" w:rsidP="00342A3C">
      <w:pPr>
        <w:rPr>
          <w:rFonts w:ascii="Times New Roman" w:hAnsi="Times New Roman"/>
          <w:sz w:val="24"/>
          <w:szCs w:val="24"/>
        </w:rPr>
      </w:pPr>
      <w:r w:rsidRPr="00BB73A8">
        <w:rPr>
          <w:rFonts w:ascii="Times New Roman" w:hAnsi="Times New Roman"/>
          <w:b/>
          <w:sz w:val="24"/>
          <w:szCs w:val="24"/>
        </w:rPr>
        <w:br w:type="page"/>
      </w:r>
    </w:p>
    <w:p w:rsidR="00BE362B" w:rsidRPr="00954718" w:rsidRDefault="00BE362B" w:rsidP="00107A38">
      <w:pPr>
        <w:jc w:val="right"/>
        <w:rPr>
          <w:rFonts w:ascii="Times New Roman" w:hAnsi="Times New Roman"/>
          <w:sz w:val="24"/>
          <w:szCs w:val="24"/>
        </w:rPr>
      </w:pPr>
      <w:r w:rsidRPr="00954718">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p>
        </w:tc>
      </w:tr>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b/>
          <w:i/>
          <w:sz w:val="24"/>
          <w:szCs w:val="24"/>
        </w:rPr>
      </w:pPr>
    </w:p>
    <w:p w:rsidR="00BE362B" w:rsidRDefault="00BE362B" w:rsidP="000609E8">
      <w:pPr>
        <w:spacing w:after="0"/>
        <w:jc w:val="center"/>
        <w:rPr>
          <w:rFonts w:ascii="Times New Roman" w:hAnsi="Times New Roman"/>
          <w:spacing w:val="20"/>
          <w:sz w:val="24"/>
          <w:szCs w:val="24"/>
        </w:rPr>
      </w:pPr>
      <w:r w:rsidRPr="00954718">
        <w:rPr>
          <w:rFonts w:ascii="Times New Roman" w:hAnsi="Times New Roman"/>
          <w:spacing w:val="20"/>
          <w:sz w:val="24"/>
          <w:szCs w:val="24"/>
        </w:rPr>
        <w:t>ОТЧЕТ</w:t>
      </w:r>
    </w:p>
    <w:p w:rsidR="00122253" w:rsidRDefault="00122253" w:rsidP="00122253">
      <w:pPr>
        <w:spacing w:after="0"/>
        <w:jc w:val="center"/>
        <w:rPr>
          <w:rFonts w:ascii="Times New Roman" w:hAnsi="Times New Roman"/>
          <w:sz w:val="24"/>
          <w:szCs w:val="24"/>
        </w:rPr>
      </w:pPr>
      <w:r>
        <w:rPr>
          <w:rFonts w:ascii="Times New Roman" w:hAnsi="Times New Roman"/>
          <w:sz w:val="24"/>
          <w:szCs w:val="24"/>
        </w:rPr>
        <w:t xml:space="preserve">о </w:t>
      </w:r>
      <w:r w:rsidRPr="00122253">
        <w:rPr>
          <w:rFonts w:ascii="Times New Roman" w:hAnsi="Times New Roman"/>
          <w:sz w:val="24"/>
          <w:szCs w:val="24"/>
        </w:rPr>
        <w:t>практической подготовке</w:t>
      </w:r>
    </w:p>
    <w:p w:rsidR="00122253" w:rsidRPr="00122253" w:rsidRDefault="00122253" w:rsidP="00122253">
      <w:pPr>
        <w:spacing w:after="0"/>
        <w:jc w:val="center"/>
        <w:rPr>
          <w:rFonts w:ascii="Times New Roman" w:hAnsi="Times New Roman"/>
          <w:sz w:val="24"/>
          <w:szCs w:val="24"/>
        </w:rPr>
      </w:pPr>
      <w:r>
        <w:rPr>
          <w:rFonts w:ascii="Times New Roman" w:hAnsi="Times New Roman"/>
          <w:sz w:val="24"/>
          <w:szCs w:val="24"/>
        </w:rPr>
        <w:t>учебной (учебно-ознакомительной) практике</w:t>
      </w:r>
    </w:p>
    <w:p w:rsidR="00BE362B" w:rsidRPr="00122253" w:rsidRDefault="00BE362B" w:rsidP="00122253">
      <w:pPr>
        <w:spacing w:after="0"/>
        <w:jc w:val="center"/>
        <w:rPr>
          <w:rFonts w:ascii="Times New Roman" w:hAnsi="Times New Roman"/>
          <w:sz w:val="24"/>
          <w:szCs w:val="24"/>
        </w:rPr>
      </w:pPr>
    </w:p>
    <w:p w:rsidR="00BE362B" w:rsidRPr="00954718" w:rsidRDefault="00880A67" w:rsidP="000609E8">
      <w:pPr>
        <w:spacing w:after="0" w:line="240" w:lineRule="auto"/>
        <w:jc w:val="both"/>
        <w:rPr>
          <w:rFonts w:ascii="Times New Roman" w:hAnsi="Times New Roman"/>
          <w:sz w:val="24"/>
          <w:szCs w:val="24"/>
        </w:rPr>
      </w:pPr>
      <w:r>
        <w:rPr>
          <w:rFonts w:ascii="Times New Roman" w:hAnsi="Times New Roman"/>
          <w:sz w:val="24"/>
          <w:szCs w:val="24"/>
        </w:rPr>
        <w:t xml:space="preserve">Вид практики: </w:t>
      </w:r>
      <w:r w:rsidR="001E3AB5">
        <w:rPr>
          <w:rFonts w:ascii="Times New Roman" w:hAnsi="Times New Roman"/>
          <w:sz w:val="24"/>
          <w:szCs w:val="24"/>
        </w:rPr>
        <w:t>Учебная</w:t>
      </w:r>
      <w:r w:rsidR="00BE362B" w:rsidRPr="00954718">
        <w:rPr>
          <w:rFonts w:ascii="Times New Roman" w:hAnsi="Times New Roman"/>
          <w:sz w:val="24"/>
          <w:szCs w:val="24"/>
        </w:rPr>
        <w:t xml:space="preserve"> практика</w:t>
      </w:r>
      <w:r w:rsidR="00113AA3">
        <w:rPr>
          <w:rFonts w:ascii="Times New Roman" w:hAnsi="Times New Roman"/>
          <w:sz w:val="24"/>
          <w:szCs w:val="24"/>
        </w:rPr>
        <w:t xml:space="preserve"> </w:t>
      </w:r>
    </w:p>
    <w:p w:rsidR="00BE362B" w:rsidRPr="00954718" w:rsidRDefault="00BE362B" w:rsidP="00107A38">
      <w:pPr>
        <w:spacing w:after="0" w:line="240" w:lineRule="auto"/>
        <w:rPr>
          <w:rFonts w:ascii="Times New Roman" w:hAnsi="Times New Roman"/>
          <w:b/>
          <w:sz w:val="24"/>
          <w:szCs w:val="24"/>
        </w:rPr>
      </w:pPr>
      <w:r w:rsidRPr="00954718">
        <w:rPr>
          <w:rFonts w:ascii="Times New Roman" w:hAnsi="Times New Roman"/>
          <w:sz w:val="24"/>
          <w:szCs w:val="24"/>
        </w:rPr>
        <w:t>Т</w:t>
      </w:r>
      <w:r w:rsidR="00880A67">
        <w:rPr>
          <w:rFonts w:ascii="Times New Roman" w:hAnsi="Times New Roman"/>
          <w:sz w:val="24"/>
          <w:szCs w:val="24"/>
        </w:rPr>
        <w:t xml:space="preserve">ип практики:  </w:t>
      </w:r>
      <w:r w:rsidR="001E3AB5">
        <w:rPr>
          <w:rFonts w:ascii="Times New Roman" w:hAnsi="Times New Roman"/>
          <w:sz w:val="24"/>
          <w:szCs w:val="24"/>
        </w:rPr>
        <w:t>Учебн</w:t>
      </w:r>
      <w:r w:rsidR="00113AA3">
        <w:rPr>
          <w:rFonts w:ascii="Times New Roman" w:hAnsi="Times New Roman"/>
          <w:sz w:val="24"/>
          <w:szCs w:val="24"/>
        </w:rPr>
        <w:t>о-ознакомительная практика</w:t>
      </w:r>
    </w:p>
    <w:p w:rsidR="00BE362B" w:rsidRPr="00954718" w:rsidRDefault="00BE362B" w:rsidP="00107A38">
      <w:pPr>
        <w:pStyle w:val="ConsPlusNormal"/>
        <w:jc w:val="both"/>
        <w:rPr>
          <w:rFonts w:ascii="Times New Roman" w:hAnsi="Times New Roman" w:cs="Times New Roman"/>
          <w:sz w:val="24"/>
          <w:szCs w:val="24"/>
        </w:rPr>
      </w:pPr>
      <w:r w:rsidRPr="00954718">
        <w:rPr>
          <w:rFonts w:ascii="Times New Roman" w:hAnsi="Times New Roman" w:cs="Times New Roman"/>
          <w:sz w:val="24"/>
          <w:szCs w:val="24"/>
        </w:rPr>
        <w:t xml:space="preserve"> </w:t>
      </w:r>
    </w:p>
    <w:p w:rsidR="00BE362B" w:rsidRPr="00954718" w:rsidRDefault="00BE362B" w:rsidP="00107A38">
      <w:pPr>
        <w:pStyle w:val="ConsPlusNormal"/>
        <w:ind w:firstLine="540"/>
        <w:jc w:val="both"/>
        <w:rPr>
          <w:rFonts w:ascii="Times New Roman" w:hAnsi="Times New Roman" w:cs="Times New Roman"/>
          <w:sz w:val="24"/>
          <w:szCs w:val="24"/>
        </w:rPr>
      </w:pP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Выполнил(а):  __________________________________</w:t>
      </w:r>
    </w:p>
    <w:p w:rsidR="00BE362B" w:rsidRPr="00954718" w:rsidRDefault="00BE362B" w:rsidP="00107A38">
      <w:pPr>
        <w:spacing w:after="0" w:line="240" w:lineRule="auto"/>
        <w:ind w:left="3544"/>
        <w:jc w:val="center"/>
        <w:rPr>
          <w:rFonts w:ascii="Times New Roman" w:hAnsi="Times New Roman"/>
          <w:sz w:val="24"/>
          <w:szCs w:val="24"/>
        </w:rPr>
      </w:pPr>
      <w:r w:rsidRPr="00954718">
        <w:rPr>
          <w:rFonts w:ascii="Times New Roman" w:hAnsi="Times New Roman"/>
          <w:sz w:val="24"/>
          <w:szCs w:val="24"/>
        </w:rPr>
        <w:t xml:space="preserve">                   Фамилия И.О.</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 xml:space="preserve">Направление подготовки:  ________________________ </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Направленность (профиль) программы______________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Форма обучения: 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Руководитель практики от ОмГА:</w:t>
      </w:r>
    </w:p>
    <w:p w:rsidR="00BE362B" w:rsidRPr="00954718" w:rsidRDefault="00BE362B" w:rsidP="00107A38">
      <w:pPr>
        <w:pStyle w:val="21"/>
        <w:spacing w:after="0" w:line="240" w:lineRule="auto"/>
        <w:ind w:left="3544" w:right="55"/>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jc w:val="center"/>
        <w:rPr>
          <w:rFonts w:ascii="Times New Roman" w:hAnsi="Times New Roman"/>
          <w:sz w:val="24"/>
          <w:szCs w:val="24"/>
        </w:rPr>
      </w:pPr>
      <w:r w:rsidRPr="00954718">
        <w:rPr>
          <w:rFonts w:ascii="Times New Roman" w:hAnsi="Times New Roman"/>
          <w:sz w:val="24"/>
          <w:szCs w:val="24"/>
        </w:rPr>
        <w:t>Уч. степень, уч. звание, Фамилия И.О.</w:t>
      </w:r>
    </w:p>
    <w:p w:rsidR="00BE362B" w:rsidRPr="00954718" w:rsidRDefault="00BE362B" w:rsidP="00107A38">
      <w:pPr>
        <w:pStyle w:val="21"/>
        <w:spacing w:after="0" w:line="240" w:lineRule="auto"/>
        <w:ind w:left="3544" w:right="55"/>
        <w:jc w:val="center"/>
        <w:rPr>
          <w:rFonts w:ascii="Times New Roman" w:hAnsi="Times New Roman"/>
          <w:sz w:val="24"/>
          <w:szCs w:val="24"/>
        </w:rPr>
      </w:pPr>
      <w:r w:rsidRPr="00954718">
        <w:rPr>
          <w:rFonts w:ascii="Times New Roman" w:hAnsi="Times New Roman"/>
          <w:sz w:val="24"/>
          <w:szCs w:val="24"/>
        </w:rPr>
        <w:t>_____________________</w:t>
      </w:r>
    </w:p>
    <w:p w:rsidR="00BE362B" w:rsidRPr="00954718" w:rsidRDefault="00BE362B" w:rsidP="00107A38">
      <w:pPr>
        <w:pStyle w:val="21"/>
        <w:spacing w:after="0" w:line="240" w:lineRule="auto"/>
        <w:ind w:left="3544" w:right="55"/>
        <w:jc w:val="center"/>
        <w:rPr>
          <w:rFonts w:ascii="Times New Roman" w:hAnsi="Times New Roman"/>
          <w:sz w:val="24"/>
          <w:szCs w:val="24"/>
        </w:rPr>
      </w:pPr>
      <w:r w:rsidRPr="00954718">
        <w:rPr>
          <w:rFonts w:ascii="Times New Roman" w:hAnsi="Times New Roman"/>
          <w:sz w:val="24"/>
          <w:szCs w:val="24"/>
        </w:rPr>
        <w:t>подпись</w:t>
      </w:r>
    </w:p>
    <w:p w:rsidR="00BE362B" w:rsidRPr="00954718" w:rsidRDefault="00BE362B" w:rsidP="00107A38">
      <w:pPr>
        <w:shd w:val="clear" w:color="auto" w:fill="FFFFFF"/>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shd w:val="clear" w:color="auto" w:fill="FFFFFF"/>
        </w:rPr>
      </w:pPr>
      <w:r w:rsidRPr="00954718">
        <w:rPr>
          <w:rFonts w:ascii="Times New Roman" w:hAnsi="Times New Roman"/>
          <w:sz w:val="24"/>
          <w:szCs w:val="24"/>
        </w:rPr>
        <w:t xml:space="preserve">Место прохождения практики: </w:t>
      </w:r>
      <w:r w:rsidRPr="00954718">
        <w:rPr>
          <w:rFonts w:ascii="Times New Roman" w:hAnsi="Times New Roman"/>
          <w:sz w:val="24"/>
          <w:szCs w:val="24"/>
          <w:shd w:val="clear" w:color="auto" w:fill="FFFFFF"/>
        </w:rPr>
        <w:t xml:space="preserve">(адрес, контактные телефоны):  </w:t>
      </w:r>
      <w:r w:rsidRPr="00954718">
        <w:rPr>
          <w:rFonts w:ascii="Times New Roman" w:hAnsi="Times New Roman"/>
          <w:sz w:val="24"/>
          <w:szCs w:val="24"/>
        </w:rPr>
        <w:t>______________________</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____________________________________________________________________________</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принимающей организации:  </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______________      ________________________________________________________ </w:t>
      </w:r>
    </w:p>
    <w:p w:rsidR="00BE362B" w:rsidRPr="00954718" w:rsidRDefault="00BE362B" w:rsidP="00107A38">
      <w:pPr>
        <w:shd w:val="clear" w:color="auto" w:fill="FFFFFF"/>
        <w:spacing w:after="0" w:line="240" w:lineRule="auto"/>
        <w:ind w:left="567"/>
        <w:rPr>
          <w:rFonts w:ascii="Times New Roman" w:hAnsi="Times New Roman"/>
          <w:sz w:val="24"/>
          <w:szCs w:val="24"/>
        </w:rPr>
      </w:pPr>
      <w:r w:rsidRPr="00954718">
        <w:rPr>
          <w:rFonts w:ascii="Times New Roman" w:hAnsi="Times New Roman"/>
          <w:sz w:val="24"/>
          <w:szCs w:val="24"/>
          <w:shd w:val="clear" w:color="auto" w:fill="FFFFFF"/>
        </w:rPr>
        <w:t>подпись                     (должность, Ф.И.О., контактный телефон)</w:t>
      </w:r>
      <w:r w:rsidRPr="00954718">
        <w:rPr>
          <w:rFonts w:ascii="Times New Roman" w:hAnsi="Times New Roman"/>
          <w:sz w:val="24"/>
          <w:szCs w:val="24"/>
        </w:rPr>
        <w:br/>
      </w: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jc w:val="right"/>
        <w:rPr>
          <w:rFonts w:ascii="Times New Roman" w:hAnsi="Times New Roman"/>
          <w:sz w:val="24"/>
          <w:szCs w:val="24"/>
        </w:rPr>
      </w:pPr>
      <w:r w:rsidRPr="00954718">
        <w:rPr>
          <w:rFonts w:ascii="Times New Roman" w:hAnsi="Times New Roman"/>
          <w:sz w:val="24"/>
          <w:szCs w:val="24"/>
        </w:rPr>
        <w:t xml:space="preserve">                                                                                                                                                  м.п.</w:t>
      </w: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Омск,  20__</w:t>
      </w:r>
    </w:p>
    <w:p w:rsidR="00BE362B" w:rsidRPr="00954718" w:rsidRDefault="00BE362B" w:rsidP="00107A38">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107A38">
      <w:pPr>
        <w:spacing w:after="0" w:line="240" w:lineRule="auto"/>
        <w:jc w:val="right"/>
        <w:rPr>
          <w:rFonts w:ascii="Times New Roman" w:hAnsi="Times New Roman"/>
          <w:sz w:val="24"/>
          <w:szCs w:val="24"/>
        </w:rPr>
      </w:pPr>
      <w:r w:rsidRPr="00954718">
        <w:rPr>
          <w:rFonts w:ascii="Times New Roman" w:hAnsi="Times New Roman"/>
          <w:sz w:val="24"/>
          <w:szCs w:val="24"/>
        </w:rPr>
        <w:lastRenderedPageBreak/>
        <w:t>Приложение 2</w:t>
      </w:r>
    </w:p>
    <w:p w:rsidR="00985EB3" w:rsidRPr="00985EB3" w:rsidRDefault="00985EB3" w:rsidP="00985EB3">
      <w:pPr>
        <w:keepNext/>
        <w:keepLines/>
        <w:shd w:val="clear" w:color="auto" w:fill="FFFFFF"/>
        <w:spacing w:after="245" w:line="259" w:lineRule="atLeast"/>
        <w:jc w:val="center"/>
        <w:outlineLvl w:val="2"/>
        <w:rPr>
          <w:rFonts w:ascii="Times New Roman" w:eastAsiaTheme="majorEastAsia" w:hAnsi="Times New Roman"/>
          <w:b/>
          <w:bCs/>
          <w:color w:val="000000" w:themeColor="text1"/>
          <w:sz w:val="24"/>
          <w:szCs w:val="24"/>
        </w:rPr>
      </w:pPr>
      <w:r w:rsidRPr="00985EB3">
        <w:rPr>
          <w:rFonts w:ascii="Times New Roman" w:eastAsiaTheme="majorEastAsia" w:hAnsi="Times New Roman"/>
          <w:b/>
          <w:bCs/>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85EB3" w:rsidRPr="00985EB3" w:rsidRDefault="00985EB3" w:rsidP="00985EB3">
      <w:pPr>
        <w:shd w:val="clear" w:color="auto" w:fill="FFFFFF"/>
        <w:spacing w:after="245" w:line="259" w:lineRule="atLeast"/>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г.Омск</w:t>
      </w:r>
      <w:r w:rsidRPr="00985EB3">
        <w:rPr>
          <w:rFonts w:ascii="Times New Roman" w:hAnsi="Times New Roman"/>
          <w:color w:val="000000" w:themeColor="text1"/>
          <w:sz w:val="24"/>
          <w:szCs w:val="24"/>
        </w:rPr>
        <w:tab/>
      </w:r>
      <w:r w:rsidRPr="00985EB3">
        <w:rPr>
          <w:rFonts w:ascii="Times New Roman" w:hAnsi="Times New Roman"/>
          <w:color w:val="000000" w:themeColor="text1"/>
          <w:sz w:val="24"/>
          <w:szCs w:val="24"/>
        </w:rPr>
        <w:tab/>
      </w:r>
      <w:r w:rsidRPr="00985EB3">
        <w:rPr>
          <w:rFonts w:ascii="Times New Roman" w:hAnsi="Times New Roman"/>
          <w:color w:val="000000" w:themeColor="text1"/>
          <w:sz w:val="24"/>
          <w:szCs w:val="24"/>
        </w:rPr>
        <w:tab/>
      </w:r>
      <w:r w:rsidRPr="00985EB3">
        <w:rPr>
          <w:rFonts w:ascii="Times New Roman" w:hAnsi="Times New Roman"/>
          <w:color w:val="000000" w:themeColor="text1"/>
          <w:sz w:val="24"/>
          <w:szCs w:val="24"/>
        </w:rPr>
        <w:tab/>
      </w:r>
      <w:r w:rsidRPr="00985EB3">
        <w:rPr>
          <w:rFonts w:ascii="Times New Roman" w:hAnsi="Times New Roman"/>
          <w:color w:val="000000" w:themeColor="text1"/>
          <w:sz w:val="24"/>
          <w:szCs w:val="24"/>
        </w:rPr>
        <w:tab/>
      </w:r>
      <w:r w:rsidRPr="00985EB3">
        <w:rPr>
          <w:rFonts w:ascii="Times New Roman" w:hAnsi="Times New Roman"/>
          <w:color w:val="000000" w:themeColor="text1"/>
          <w:sz w:val="24"/>
          <w:szCs w:val="24"/>
        </w:rPr>
        <w:tab/>
      </w:r>
      <w:r w:rsidRPr="00985EB3">
        <w:rPr>
          <w:rFonts w:ascii="Times New Roman" w:hAnsi="Times New Roman"/>
          <w:color w:val="000000" w:themeColor="text1"/>
          <w:sz w:val="24"/>
          <w:szCs w:val="24"/>
        </w:rPr>
        <w:tab/>
      </w:r>
      <w:r w:rsidRPr="00985EB3">
        <w:rPr>
          <w:rFonts w:ascii="Times New Roman" w:hAnsi="Times New Roman"/>
          <w:color w:val="000000" w:themeColor="text1"/>
          <w:sz w:val="24"/>
          <w:szCs w:val="24"/>
        </w:rPr>
        <w:tab/>
      </w:r>
      <w:r>
        <w:rPr>
          <w:rFonts w:ascii="Times New Roman" w:hAnsi="Times New Roman"/>
          <w:color w:val="000000" w:themeColor="text1"/>
          <w:sz w:val="24"/>
          <w:szCs w:val="24"/>
        </w:rPr>
        <w:t xml:space="preserve">                       </w:t>
      </w:r>
      <w:r w:rsidRPr="00985EB3">
        <w:rPr>
          <w:rFonts w:ascii="Times New Roman" w:hAnsi="Times New Roman"/>
          <w:color w:val="000000" w:themeColor="text1"/>
          <w:sz w:val="24"/>
          <w:szCs w:val="24"/>
        </w:rPr>
        <w:t>"___"_____________20___г.</w:t>
      </w:r>
    </w:p>
    <w:p w:rsidR="00985EB3" w:rsidRPr="00985EB3" w:rsidRDefault="00985EB3" w:rsidP="00985EB3">
      <w:pPr>
        <w:shd w:val="clear" w:color="auto" w:fill="FFFFFF"/>
        <w:spacing w:after="245" w:line="259" w:lineRule="atLeast"/>
        <w:jc w:val="both"/>
        <w:rPr>
          <w:rFonts w:ascii="Times New Roman" w:hAnsi="Times New Roman"/>
          <w:b/>
          <w:color w:val="000000" w:themeColor="text1"/>
          <w:sz w:val="24"/>
          <w:szCs w:val="24"/>
          <w:u w:val="single"/>
        </w:rPr>
      </w:pPr>
      <w:r w:rsidRPr="00985EB3">
        <w:rPr>
          <w:rFonts w:ascii="Times New Roman" w:hAnsi="Times New Roman"/>
          <w:color w:val="000000" w:themeColor="text1"/>
          <w:sz w:val="24"/>
          <w:szCs w:val="24"/>
          <w:u w:val="single"/>
        </w:rPr>
        <w:t>     </w:t>
      </w:r>
      <w:r w:rsidRPr="00985EB3">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985EB3">
        <w:rPr>
          <w:rFonts w:ascii="Times New Roman" w:hAnsi="Times New Roman"/>
          <w:b/>
          <w:sz w:val="24"/>
          <w:szCs w:val="24"/>
          <w:u w:val="single"/>
        </w:rPr>
        <w:tab/>
      </w:r>
      <w:r w:rsidRPr="00985EB3">
        <w:rPr>
          <w:rFonts w:ascii="Times New Roman" w:hAnsi="Times New Roman"/>
          <w:b/>
          <w:sz w:val="24"/>
          <w:szCs w:val="24"/>
          <w:u w:val="single"/>
        </w:rPr>
        <w:tab/>
      </w:r>
      <w:r w:rsidRPr="00985EB3">
        <w:rPr>
          <w:rFonts w:ascii="Times New Roman" w:hAnsi="Times New Roman"/>
          <w:b/>
          <w:sz w:val="24"/>
          <w:szCs w:val="24"/>
          <w:u w:val="single"/>
        </w:rPr>
        <w:tab/>
      </w:r>
      <w:r w:rsidRPr="00985EB3">
        <w:rPr>
          <w:rFonts w:ascii="Times New Roman" w:hAnsi="Times New Roman"/>
          <w:b/>
          <w:sz w:val="24"/>
          <w:szCs w:val="24"/>
          <w:u w:val="single"/>
        </w:rPr>
        <w:tab/>
      </w:r>
      <w:r w:rsidRPr="00985EB3">
        <w:rPr>
          <w:rFonts w:ascii="Times New Roman" w:hAnsi="Times New Roman"/>
          <w:b/>
          <w:sz w:val="24"/>
          <w:szCs w:val="24"/>
          <w:u w:val="single"/>
        </w:rPr>
        <w:tab/>
      </w:r>
      <w:r w:rsidRPr="00985EB3">
        <w:rPr>
          <w:rFonts w:ascii="Times New Roman" w:hAnsi="Times New Roman"/>
          <w:b/>
          <w:sz w:val="24"/>
          <w:szCs w:val="24"/>
          <w:u w:val="single"/>
        </w:rPr>
        <w:tab/>
      </w:r>
      <w:r w:rsidRPr="00985EB3">
        <w:rPr>
          <w:rFonts w:ascii="Times New Roman" w:hAnsi="Times New Roman"/>
          <w:b/>
          <w:sz w:val="24"/>
          <w:szCs w:val="24"/>
          <w:u w:val="single"/>
        </w:rPr>
        <w:tab/>
      </w:r>
      <w:r w:rsidRPr="00985EB3">
        <w:rPr>
          <w:rFonts w:ascii="Times New Roman" w:hAnsi="Times New Roman"/>
          <w:b/>
          <w:sz w:val="24"/>
          <w:szCs w:val="24"/>
          <w:u w:val="single"/>
        </w:rPr>
        <w:tab/>
      </w:r>
    </w:p>
    <w:p w:rsidR="00985EB3" w:rsidRPr="00985EB3" w:rsidRDefault="00985EB3" w:rsidP="00985EB3">
      <w:pPr>
        <w:shd w:val="clear" w:color="auto" w:fill="FFFFFF"/>
        <w:spacing w:after="245" w:line="259" w:lineRule="atLeast"/>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 xml:space="preserve">именуемое  в дальнейшем "Организация", в лице  </w:t>
      </w:r>
      <w:r w:rsidRPr="00985EB3">
        <w:rPr>
          <w:rFonts w:ascii="Times New Roman" w:hAnsi="Times New Roman"/>
          <w:b/>
          <w:color w:val="000000" w:themeColor="text1"/>
          <w:sz w:val="24"/>
          <w:szCs w:val="24"/>
          <w:u w:val="single"/>
        </w:rPr>
        <w:t>Ректора</w:t>
      </w:r>
      <w:r w:rsidRPr="00985EB3">
        <w:rPr>
          <w:rFonts w:ascii="Times New Roman" w:hAnsi="Times New Roman"/>
          <w:b/>
          <w:color w:val="000000" w:themeColor="text1"/>
          <w:sz w:val="24"/>
          <w:szCs w:val="24"/>
          <w:u w:val="single"/>
        </w:rPr>
        <w:tab/>
      </w:r>
      <w:r w:rsidRPr="00985EB3">
        <w:rPr>
          <w:rFonts w:ascii="Times New Roman" w:hAnsi="Times New Roman"/>
          <w:b/>
          <w:color w:val="000000" w:themeColor="text1"/>
          <w:sz w:val="24"/>
          <w:szCs w:val="24"/>
          <w:u w:val="single"/>
        </w:rPr>
        <w:tab/>
      </w:r>
      <w:r w:rsidRPr="00985EB3">
        <w:rPr>
          <w:rFonts w:ascii="Times New Roman" w:hAnsi="Times New Roman"/>
          <w:b/>
          <w:color w:val="000000" w:themeColor="text1"/>
          <w:sz w:val="24"/>
          <w:szCs w:val="24"/>
          <w:u w:val="single"/>
        </w:rPr>
        <w:tab/>
      </w:r>
      <w:r w:rsidRPr="00985EB3">
        <w:rPr>
          <w:rFonts w:ascii="Times New Roman" w:hAnsi="Times New Roman"/>
          <w:b/>
          <w:color w:val="000000" w:themeColor="text1"/>
          <w:sz w:val="24"/>
          <w:szCs w:val="24"/>
          <w:u w:val="single"/>
        </w:rPr>
        <w:tab/>
      </w:r>
      <w:r w:rsidRPr="00985EB3">
        <w:rPr>
          <w:rFonts w:ascii="Times New Roman" w:hAnsi="Times New Roman"/>
          <w:b/>
          <w:color w:val="000000" w:themeColor="text1"/>
          <w:sz w:val="24"/>
          <w:szCs w:val="24"/>
          <w:u w:val="single"/>
        </w:rPr>
        <w:tab/>
      </w:r>
      <w:r w:rsidRPr="00985EB3">
        <w:rPr>
          <w:rFonts w:ascii="Times New Roman" w:hAnsi="Times New Roman"/>
          <w:color w:val="000000" w:themeColor="text1"/>
          <w:sz w:val="24"/>
          <w:szCs w:val="24"/>
        </w:rPr>
        <w:t>,</w:t>
      </w:r>
    </w:p>
    <w:p w:rsidR="00985EB3" w:rsidRPr="00985EB3" w:rsidRDefault="00985EB3" w:rsidP="00985EB3">
      <w:pPr>
        <w:shd w:val="clear" w:color="auto" w:fill="FFFFFF"/>
        <w:spacing w:after="245" w:line="259" w:lineRule="atLeast"/>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 xml:space="preserve">действующего на основании </w:t>
      </w:r>
      <w:r w:rsidRPr="00985EB3">
        <w:rPr>
          <w:rFonts w:ascii="Times New Roman" w:hAnsi="Times New Roman"/>
          <w:color w:val="000000" w:themeColor="text1"/>
          <w:sz w:val="24"/>
          <w:szCs w:val="24"/>
        </w:rPr>
        <w:tab/>
      </w:r>
      <w:r w:rsidRPr="00985EB3">
        <w:rPr>
          <w:rFonts w:ascii="Times New Roman" w:hAnsi="Times New Roman"/>
          <w:b/>
          <w:color w:val="000000" w:themeColor="text1"/>
          <w:sz w:val="24"/>
          <w:szCs w:val="24"/>
          <w:u w:val="single"/>
        </w:rPr>
        <w:tab/>
        <w:t>Устава</w:t>
      </w:r>
      <w:r w:rsidRPr="00985EB3">
        <w:rPr>
          <w:rFonts w:ascii="Times New Roman" w:hAnsi="Times New Roman"/>
          <w:b/>
          <w:color w:val="000000" w:themeColor="text1"/>
          <w:sz w:val="24"/>
          <w:szCs w:val="24"/>
          <w:u w:val="single"/>
        </w:rPr>
        <w:tab/>
      </w:r>
      <w:r w:rsidRPr="00985EB3">
        <w:rPr>
          <w:rFonts w:ascii="Times New Roman" w:hAnsi="Times New Roman"/>
          <w:b/>
          <w:color w:val="000000" w:themeColor="text1"/>
          <w:sz w:val="24"/>
          <w:szCs w:val="24"/>
          <w:u w:val="single"/>
        </w:rPr>
        <w:tab/>
      </w:r>
      <w:r w:rsidRPr="00985EB3">
        <w:rPr>
          <w:rFonts w:ascii="Times New Roman" w:hAnsi="Times New Roman"/>
          <w:b/>
          <w:color w:val="000000" w:themeColor="text1"/>
          <w:sz w:val="24"/>
          <w:szCs w:val="24"/>
          <w:u w:val="single"/>
        </w:rPr>
        <w:tab/>
      </w:r>
      <w:r w:rsidRPr="00985EB3">
        <w:rPr>
          <w:rFonts w:ascii="Times New Roman" w:hAnsi="Times New Roman"/>
          <w:b/>
          <w:color w:val="000000" w:themeColor="text1"/>
          <w:sz w:val="24"/>
          <w:szCs w:val="24"/>
          <w:u w:val="single"/>
        </w:rPr>
        <w:tab/>
      </w:r>
      <w:r w:rsidRPr="00985EB3">
        <w:rPr>
          <w:rFonts w:ascii="Times New Roman" w:hAnsi="Times New Roman"/>
          <w:b/>
          <w:color w:val="000000" w:themeColor="text1"/>
          <w:sz w:val="24"/>
          <w:szCs w:val="24"/>
          <w:u w:val="single"/>
        </w:rPr>
        <w:tab/>
      </w:r>
      <w:r w:rsidRPr="00985EB3">
        <w:rPr>
          <w:rFonts w:ascii="Times New Roman" w:hAnsi="Times New Roman"/>
          <w:b/>
          <w:color w:val="000000" w:themeColor="text1"/>
          <w:sz w:val="24"/>
          <w:szCs w:val="24"/>
          <w:u w:val="single"/>
        </w:rPr>
        <w:tab/>
      </w:r>
      <w:r w:rsidRPr="00985EB3">
        <w:rPr>
          <w:rFonts w:ascii="Times New Roman" w:hAnsi="Times New Roman"/>
          <w:b/>
          <w:color w:val="000000" w:themeColor="text1"/>
          <w:sz w:val="24"/>
          <w:szCs w:val="24"/>
          <w:u w:val="single"/>
        </w:rPr>
        <w:tab/>
      </w:r>
      <w:r w:rsidRPr="00985EB3">
        <w:rPr>
          <w:rFonts w:ascii="Times New Roman" w:hAnsi="Times New Roman"/>
          <w:color w:val="000000" w:themeColor="text1"/>
          <w:sz w:val="24"/>
          <w:szCs w:val="24"/>
        </w:rPr>
        <w:t>,</w:t>
      </w:r>
    </w:p>
    <w:p w:rsidR="00985EB3" w:rsidRPr="00985EB3" w:rsidRDefault="00985EB3" w:rsidP="00985EB3">
      <w:pPr>
        <w:shd w:val="clear" w:color="auto" w:fill="FFFFFF"/>
        <w:spacing w:after="245" w:line="259" w:lineRule="atLeast"/>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с одной стороны, и _____________________________________________________,</w:t>
      </w:r>
    </w:p>
    <w:p w:rsidR="00985EB3" w:rsidRPr="00985EB3" w:rsidRDefault="00985EB3" w:rsidP="00985EB3">
      <w:pPr>
        <w:shd w:val="clear" w:color="auto" w:fill="FFFFFF"/>
        <w:spacing w:after="245" w:line="259" w:lineRule="atLeast"/>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именуем_____ в   дальнейшем    "Профильная   организация",    в      лице</w:t>
      </w:r>
    </w:p>
    <w:p w:rsidR="00985EB3" w:rsidRPr="00985EB3" w:rsidRDefault="00985EB3" w:rsidP="00985EB3">
      <w:pPr>
        <w:shd w:val="clear" w:color="auto" w:fill="FFFFFF"/>
        <w:spacing w:after="245" w:line="259" w:lineRule="atLeast"/>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______________________________________________, действующего на основании</w:t>
      </w:r>
    </w:p>
    <w:p w:rsidR="00985EB3" w:rsidRPr="00985EB3" w:rsidRDefault="00985EB3" w:rsidP="00985EB3">
      <w:pPr>
        <w:shd w:val="clear" w:color="auto" w:fill="FFFFFF"/>
        <w:spacing w:after="245" w:line="259" w:lineRule="atLeast"/>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______________________________________________________, с другой стороны,</w:t>
      </w:r>
    </w:p>
    <w:p w:rsidR="00985EB3" w:rsidRPr="00985EB3" w:rsidRDefault="00985EB3" w:rsidP="00985EB3">
      <w:pPr>
        <w:shd w:val="clear" w:color="auto" w:fill="FFFFFF"/>
        <w:spacing w:after="245" w:line="259" w:lineRule="atLeast"/>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именуемые по отдельности "Сторона",   а вместе   - "Стороны",   заключили</w:t>
      </w:r>
    </w:p>
    <w:p w:rsidR="00985EB3" w:rsidRPr="00985EB3" w:rsidRDefault="00985EB3" w:rsidP="00985EB3">
      <w:pPr>
        <w:shd w:val="clear" w:color="auto" w:fill="FFFFFF"/>
        <w:spacing w:after="245" w:line="259" w:lineRule="atLeast"/>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настоящий Договор о нижеследующем.</w:t>
      </w:r>
    </w:p>
    <w:p w:rsidR="00985EB3" w:rsidRPr="00985EB3" w:rsidRDefault="00985EB3" w:rsidP="00985EB3">
      <w:pPr>
        <w:keepNext/>
        <w:keepLines/>
        <w:shd w:val="clear" w:color="auto" w:fill="FFFFFF"/>
        <w:spacing w:after="245" w:line="259" w:lineRule="atLeast"/>
        <w:outlineLvl w:val="2"/>
        <w:rPr>
          <w:rFonts w:ascii="Times New Roman" w:eastAsiaTheme="majorEastAsia" w:hAnsi="Times New Roman"/>
          <w:b/>
          <w:bCs/>
          <w:color w:val="000000" w:themeColor="text1"/>
          <w:sz w:val="24"/>
          <w:szCs w:val="24"/>
        </w:rPr>
      </w:pPr>
      <w:r w:rsidRPr="00985EB3">
        <w:rPr>
          <w:rFonts w:ascii="Times New Roman" w:eastAsiaTheme="majorEastAsia" w:hAnsi="Times New Roman"/>
          <w:b/>
          <w:bCs/>
          <w:color w:val="000000" w:themeColor="text1"/>
          <w:sz w:val="24"/>
          <w:szCs w:val="24"/>
        </w:rPr>
        <w:t>1. Предмет Договора</w:t>
      </w:r>
    </w:p>
    <w:p w:rsidR="00985EB3" w:rsidRPr="00985EB3" w:rsidRDefault="00985EB3" w:rsidP="00985EB3">
      <w:pPr>
        <w:shd w:val="clear" w:color="auto" w:fill="FFFFFF"/>
        <w:spacing w:after="245" w:line="259" w:lineRule="atLeast"/>
        <w:ind w:firstLine="708"/>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1.1. Предметом настоящего Договора является организация практической подготовки обучающихся (далее - практическая подготовка).</w:t>
      </w:r>
    </w:p>
    <w:p w:rsidR="00985EB3" w:rsidRPr="00985EB3" w:rsidRDefault="00985EB3" w:rsidP="00985EB3">
      <w:pPr>
        <w:shd w:val="clear" w:color="auto" w:fill="FFFFFF"/>
        <w:spacing w:after="245" w:line="259" w:lineRule="atLeast"/>
        <w:ind w:firstLine="708"/>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985EB3" w:rsidRPr="00985EB3" w:rsidRDefault="00985EB3" w:rsidP="00985EB3">
      <w:pPr>
        <w:shd w:val="clear" w:color="auto" w:fill="FFFFFF"/>
        <w:spacing w:after="245" w:line="259" w:lineRule="atLeast"/>
        <w:ind w:firstLine="708"/>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985EB3" w:rsidRPr="00985EB3" w:rsidRDefault="00985EB3" w:rsidP="00985EB3">
      <w:pPr>
        <w:keepNext/>
        <w:keepLines/>
        <w:shd w:val="clear" w:color="auto" w:fill="FFFFFF"/>
        <w:spacing w:after="245" w:line="259" w:lineRule="atLeast"/>
        <w:outlineLvl w:val="2"/>
        <w:rPr>
          <w:rFonts w:ascii="Times New Roman" w:eastAsiaTheme="majorEastAsia" w:hAnsi="Times New Roman"/>
          <w:b/>
          <w:bCs/>
          <w:color w:val="000000" w:themeColor="text1"/>
          <w:sz w:val="24"/>
          <w:szCs w:val="24"/>
        </w:rPr>
      </w:pPr>
      <w:r w:rsidRPr="00985EB3">
        <w:rPr>
          <w:rFonts w:ascii="Times New Roman" w:eastAsiaTheme="majorEastAsia" w:hAnsi="Times New Roman"/>
          <w:b/>
          <w:bCs/>
          <w:color w:val="000000" w:themeColor="text1"/>
          <w:sz w:val="24"/>
          <w:szCs w:val="24"/>
        </w:rPr>
        <w:t>2. Права и обязанности Сторон</w:t>
      </w:r>
    </w:p>
    <w:p w:rsidR="00985EB3" w:rsidRPr="00985EB3" w:rsidRDefault="00985EB3" w:rsidP="00985EB3">
      <w:pPr>
        <w:shd w:val="clear" w:color="auto" w:fill="FFFFFF"/>
        <w:spacing w:after="245" w:line="259" w:lineRule="atLeast"/>
        <w:ind w:firstLine="708"/>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2.1. Организация обязана:</w:t>
      </w:r>
    </w:p>
    <w:p w:rsidR="00985EB3" w:rsidRPr="00985EB3" w:rsidRDefault="00985EB3" w:rsidP="00985EB3">
      <w:pPr>
        <w:shd w:val="clear" w:color="auto" w:fill="FFFFFF"/>
        <w:spacing w:after="245" w:line="259" w:lineRule="atLeast"/>
        <w:ind w:firstLine="708"/>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985EB3" w:rsidRPr="00985EB3" w:rsidRDefault="00985EB3" w:rsidP="00985EB3">
      <w:pPr>
        <w:shd w:val="clear" w:color="auto" w:fill="FFFFFF"/>
        <w:spacing w:after="245" w:line="259" w:lineRule="atLeast"/>
        <w:ind w:firstLine="708"/>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2.1.2 назначить руководителя по практической подготовке от Организации, который:</w:t>
      </w:r>
    </w:p>
    <w:p w:rsidR="00985EB3" w:rsidRPr="00985EB3" w:rsidRDefault="00985EB3" w:rsidP="00985EB3">
      <w:pPr>
        <w:shd w:val="clear" w:color="auto" w:fill="FFFFFF"/>
        <w:spacing w:after="245" w:line="259" w:lineRule="atLeast"/>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985EB3" w:rsidRPr="00985EB3" w:rsidRDefault="00985EB3" w:rsidP="00985EB3">
      <w:pPr>
        <w:shd w:val="clear" w:color="auto" w:fill="FFFFFF"/>
        <w:spacing w:after="245" w:line="259" w:lineRule="atLeast"/>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985EB3" w:rsidRPr="00985EB3" w:rsidRDefault="00985EB3" w:rsidP="00985EB3">
      <w:pPr>
        <w:shd w:val="clear" w:color="auto" w:fill="FFFFFF"/>
        <w:spacing w:after="245" w:line="259" w:lineRule="atLeast"/>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985EB3" w:rsidRPr="00985EB3" w:rsidRDefault="00985EB3" w:rsidP="00985EB3">
      <w:pPr>
        <w:shd w:val="clear" w:color="auto" w:fill="FFFFFF"/>
        <w:spacing w:after="245" w:line="259" w:lineRule="atLeast"/>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85EB3" w:rsidRPr="00985EB3" w:rsidRDefault="00985EB3" w:rsidP="00985EB3">
      <w:pPr>
        <w:shd w:val="clear" w:color="auto" w:fill="FFFFFF"/>
        <w:spacing w:after="245" w:line="259" w:lineRule="atLeast"/>
        <w:ind w:firstLine="708"/>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2.1.3 при смене руководителя по практической подготовке в 2–х дневный срок сообщить об этом Профильной организации;</w:t>
      </w:r>
    </w:p>
    <w:p w:rsidR="00985EB3" w:rsidRPr="00985EB3" w:rsidRDefault="00985EB3" w:rsidP="00985EB3">
      <w:pPr>
        <w:shd w:val="clear" w:color="auto" w:fill="FFFFFF"/>
        <w:spacing w:after="245" w:line="259" w:lineRule="atLeast"/>
        <w:ind w:firstLine="708"/>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985EB3" w:rsidRPr="00985EB3" w:rsidRDefault="00985EB3" w:rsidP="00985EB3">
      <w:pPr>
        <w:shd w:val="clear" w:color="auto" w:fill="FFFFFF"/>
        <w:spacing w:after="245" w:line="259" w:lineRule="atLeast"/>
        <w:ind w:firstLine="708"/>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985EB3" w:rsidRPr="00985EB3" w:rsidRDefault="00985EB3" w:rsidP="00985EB3">
      <w:pPr>
        <w:shd w:val="clear" w:color="auto" w:fill="FFFFFF"/>
        <w:spacing w:after="245" w:line="259" w:lineRule="atLeast"/>
        <w:ind w:firstLine="708"/>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2.1.6 _________________(иные обязанности Организации).</w:t>
      </w:r>
    </w:p>
    <w:p w:rsidR="00985EB3" w:rsidRPr="00985EB3" w:rsidRDefault="00985EB3" w:rsidP="00985EB3">
      <w:pPr>
        <w:shd w:val="clear" w:color="auto" w:fill="FFFFFF"/>
        <w:spacing w:after="245" w:line="259" w:lineRule="atLeast"/>
        <w:ind w:firstLine="708"/>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2.2. Профильная организация обязана:</w:t>
      </w:r>
    </w:p>
    <w:p w:rsidR="00985EB3" w:rsidRPr="00985EB3" w:rsidRDefault="00985EB3" w:rsidP="00985EB3">
      <w:pPr>
        <w:shd w:val="clear" w:color="auto" w:fill="FFFFFF"/>
        <w:spacing w:after="245" w:line="259" w:lineRule="atLeast"/>
        <w:ind w:firstLine="708"/>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985EB3" w:rsidRPr="00985EB3" w:rsidRDefault="00985EB3" w:rsidP="00985EB3">
      <w:pPr>
        <w:shd w:val="clear" w:color="auto" w:fill="FFFFFF"/>
        <w:spacing w:after="245" w:line="259" w:lineRule="atLeast"/>
        <w:ind w:firstLine="708"/>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985EB3" w:rsidRPr="00985EB3" w:rsidRDefault="00985EB3" w:rsidP="00985EB3">
      <w:pPr>
        <w:shd w:val="clear" w:color="auto" w:fill="FFFFFF"/>
        <w:spacing w:after="245" w:line="259" w:lineRule="atLeast"/>
        <w:ind w:firstLine="708"/>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2.2.3 при смене лица, указанного в </w:t>
      </w:r>
      <w:hyperlink r:id="rId24" w:anchor="20222" w:history="1">
        <w:r w:rsidRPr="00985EB3">
          <w:rPr>
            <w:rFonts w:ascii="Times New Roman" w:hAnsi="Times New Roman"/>
            <w:color w:val="000000" w:themeColor="text1"/>
            <w:sz w:val="24"/>
            <w:szCs w:val="24"/>
            <w:u w:val="single"/>
          </w:rPr>
          <w:t>пункте  2.2.2</w:t>
        </w:r>
      </w:hyperlink>
      <w:r w:rsidRPr="00985EB3">
        <w:rPr>
          <w:rFonts w:ascii="Times New Roman" w:hAnsi="Times New Roman"/>
          <w:color w:val="000000" w:themeColor="text1"/>
          <w:sz w:val="24"/>
          <w:szCs w:val="24"/>
        </w:rPr>
        <w:t>, в 2-х дневный срок сообщить об этом Организации;</w:t>
      </w:r>
    </w:p>
    <w:p w:rsidR="00985EB3" w:rsidRPr="00985EB3" w:rsidRDefault="00985EB3" w:rsidP="00985EB3">
      <w:pPr>
        <w:shd w:val="clear" w:color="auto" w:fill="FFFFFF"/>
        <w:spacing w:after="245" w:line="259" w:lineRule="atLeast"/>
        <w:ind w:firstLine="708"/>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85EB3" w:rsidRPr="00985EB3" w:rsidRDefault="00985EB3" w:rsidP="00985EB3">
      <w:pPr>
        <w:shd w:val="clear" w:color="auto" w:fill="FFFFFF"/>
        <w:spacing w:after="245" w:line="259" w:lineRule="atLeast"/>
        <w:ind w:firstLine="708"/>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985EB3" w:rsidRPr="00985EB3" w:rsidRDefault="00985EB3" w:rsidP="00985EB3">
      <w:pPr>
        <w:shd w:val="clear" w:color="auto" w:fill="FFFFFF"/>
        <w:spacing w:after="245" w:line="259" w:lineRule="atLeast"/>
        <w:ind w:firstLine="708"/>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2.2.6 ознакомить обучающихся с правилами внутреннего трудового распорядка Профильной организации, ______________________________________</w:t>
      </w:r>
    </w:p>
    <w:p w:rsidR="00985EB3" w:rsidRPr="00985EB3" w:rsidRDefault="00985EB3" w:rsidP="00985EB3">
      <w:pPr>
        <w:shd w:val="clear" w:color="auto" w:fill="FFFFFF"/>
        <w:spacing w:line="240" w:lineRule="auto"/>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_______________________________________________________________________;</w:t>
      </w:r>
    </w:p>
    <w:p w:rsidR="00985EB3" w:rsidRPr="00985EB3" w:rsidRDefault="00985EB3" w:rsidP="00985EB3">
      <w:pPr>
        <w:shd w:val="clear" w:color="auto" w:fill="FFFFFF"/>
        <w:spacing w:line="240" w:lineRule="auto"/>
        <w:rPr>
          <w:rFonts w:ascii="Times New Roman" w:hAnsi="Times New Roman"/>
          <w:color w:val="000000" w:themeColor="text1"/>
          <w:sz w:val="24"/>
          <w:szCs w:val="24"/>
        </w:rPr>
      </w:pPr>
      <w:r w:rsidRPr="00985EB3">
        <w:rPr>
          <w:rFonts w:ascii="Times New Roman" w:hAnsi="Times New Roman"/>
          <w:color w:val="000000" w:themeColor="text1"/>
          <w:sz w:val="24"/>
          <w:szCs w:val="24"/>
        </w:rPr>
        <w:t>(указываются иные локальные нормативные акты Профильной организации)</w:t>
      </w:r>
    </w:p>
    <w:p w:rsidR="00985EB3" w:rsidRPr="00985EB3" w:rsidRDefault="00985EB3" w:rsidP="00985EB3">
      <w:pPr>
        <w:shd w:val="clear" w:color="auto" w:fill="FFFFFF"/>
        <w:spacing w:after="245" w:line="259" w:lineRule="atLeast"/>
        <w:ind w:firstLine="708"/>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lastRenderedPageBreak/>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985EB3" w:rsidRPr="00985EB3" w:rsidRDefault="00985EB3" w:rsidP="00985EB3">
      <w:pPr>
        <w:shd w:val="clear" w:color="auto" w:fill="FFFFFF"/>
        <w:spacing w:after="245" w:line="259" w:lineRule="atLeast"/>
        <w:ind w:firstLine="708"/>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985EB3" w:rsidRPr="00985EB3" w:rsidRDefault="00985EB3" w:rsidP="00985EB3">
      <w:pPr>
        <w:shd w:val="clear" w:color="auto" w:fill="FFFFFF"/>
        <w:spacing w:after="245" w:line="259" w:lineRule="atLeast"/>
        <w:ind w:firstLine="708"/>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985EB3" w:rsidRPr="00985EB3" w:rsidRDefault="00985EB3" w:rsidP="00985EB3">
      <w:pPr>
        <w:shd w:val="clear" w:color="auto" w:fill="FFFFFF"/>
        <w:spacing w:after="245" w:line="259" w:lineRule="atLeast"/>
        <w:ind w:firstLine="708"/>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2.2.10 _____________(иные обязанности Профильной организации).</w:t>
      </w:r>
    </w:p>
    <w:p w:rsidR="00985EB3" w:rsidRPr="00985EB3" w:rsidRDefault="00985EB3" w:rsidP="00985EB3">
      <w:pPr>
        <w:shd w:val="clear" w:color="auto" w:fill="FFFFFF"/>
        <w:spacing w:after="245" w:line="259" w:lineRule="atLeast"/>
        <w:ind w:firstLine="708"/>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2.3. Организация имеет право:</w:t>
      </w:r>
    </w:p>
    <w:p w:rsidR="00985EB3" w:rsidRPr="00985EB3" w:rsidRDefault="00985EB3" w:rsidP="00985EB3">
      <w:pPr>
        <w:shd w:val="clear" w:color="auto" w:fill="FFFFFF"/>
        <w:spacing w:after="245" w:line="259" w:lineRule="atLeast"/>
        <w:ind w:firstLine="708"/>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985EB3" w:rsidRPr="00985EB3" w:rsidRDefault="00985EB3" w:rsidP="00985EB3">
      <w:pPr>
        <w:shd w:val="clear" w:color="auto" w:fill="FFFFFF"/>
        <w:spacing w:after="245" w:line="259" w:lineRule="atLeast"/>
        <w:ind w:firstLine="708"/>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985EB3" w:rsidRPr="00985EB3" w:rsidRDefault="00985EB3" w:rsidP="00985EB3">
      <w:pPr>
        <w:shd w:val="clear" w:color="auto" w:fill="FFFFFF"/>
        <w:spacing w:after="245" w:line="259" w:lineRule="atLeast"/>
        <w:ind w:firstLine="708"/>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2.3.3 __________________(иные права Организации).</w:t>
      </w:r>
    </w:p>
    <w:p w:rsidR="00985EB3" w:rsidRPr="00985EB3" w:rsidRDefault="00985EB3" w:rsidP="00985EB3">
      <w:pPr>
        <w:shd w:val="clear" w:color="auto" w:fill="FFFFFF"/>
        <w:spacing w:after="245" w:line="259" w:lineRule="atLeast"/>
        <w:ind w:firstLine="708"/>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2.4. Профильная организация имеет право:</w:t>
      </w:r>
    </w:p>
    <w:p w:rsidR="00985EB3" w:rsidRPr="00985EB3" w:rsidRDefault="00985EB3" w:rsidP="00985EB3">
      <w:pPr>
        <w:shd w:val="clear" w:color="auto" w:fill="FFFFFF"/>
        <w:spacing w:after="245" w:line="259" w:lineRule="atLeast"/>
        <w:ind w:firstLine="708"/>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985EB3" w:rsidRPr="00985EB3" w:rsidRDefault="00985EB3" w:rsidP="00985EB3">
      <w:pPr>
        <w:shd w:val="clear" w:color="auto" w:fill="FFFFFF"/>
        <w:spacing w:after="245" w:line="259" w:lineRule="atLeast"/>
        <w:ind w:firstLine="708"/>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985EB3" w:rsidRPr="00985EB3" w:rsidRDefault="00985EB3" w:rsidP="00985EB3">
      <w:pPr>
        <w:shd w:val="clear" w:color="auto" w:fill="FFFFFF"/>
        <w:spacing w:after="245" w:line="259" w:lineRule="atLeast"/>
        <w:ind w:firstLine="708"/>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2.4.3 ___________(иные права Профильной организации).</w:t>
      </w:r>
    </w:p>
    <w:p w:rsidR="00985EB3" w:rsidRPr="00985EB3" w:rsidRDefault="00985EB3" w:rsidP="00985EB3">
      <w:pPr>
        <w:keepNext/>
        <w:keepLines/>
        <w:shd w:val="clear" w:color="auto" w:fill="FFFFFF"/>
        <w:spacing w:after="245" w:line="259" w:lineRule="atLeast"/>
        <w:outlineLvl w:val="2"/>
        <w:rPr>
          <w:rFonts w:ascii="Times New Roman" w:eastAsiaTheme="majorEastAsia" w:hAnsi="Times New Roman"/>
          <w:b/>
          <w:bCs/>
          <w:color w:val="000000" w:themeColor="text1"/>
          <w:sz w:val="24"/>
          <w:szCs w:val="24"/>
        </w:rPr>
      </w:pPr>
      <w:r w:rsidRPr="00985EB3">
        <w:rPr>
          <w:rFonts w:ascii="Times New Roman" w:eastAsiaTheme="majorEastAsia" w:hAnsi="Times New Roman"/>
          <w:b/>
          <w:bCs/>
          <w:color w:val="000000" w:themeColor="text1"/>
          <w:sz w:val="24"/>
          <w:szCs w:val="24"/>
        </w:rPr>
        <w:t>3. Срок действия договора</w:t>
      </w:r>
    </w:p>
    <w:p w:rsidR="00985EB3" w:rsidRPr="00985EB3" w:rsidRDefault="00985EB3" w:rsidP="00985EB3">
      <w:pPr>
        <w:shd w:val="clear" w:color="auto" w:fill="FFFFFF"/>
        <w:spacing w:after="245" w:line="259" w:lineRule="atLeast"/>
        <w:ind w:firstLine="708"/>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3.1. Настоящий Договор вступает в силу после его подписания и действует до полного исполнения Сторонами обязательств.</w:t>
      </w:r>
    </w:p>
    <w:p w:rsidR="00985EB3" w:rsidRPr="00985EB3" w:rsidRDefault="00985EB3" w:rsidP="00985EB3">
      <w:pPr>
        <w:keepNext/>
        <w:keepLines/>
        <w:shd w:val="clear" w:color="auto" w:fill="FFFFFF"/>
        <w:spacing w:after="245" w:line="259" w:lineRule="atLeast"/>
        <w:outlineLvl w:val="2"/>
        <w:rPr>
          <w:rFonts w:ascii="Times New Roman" w:eastAsiaTheme="majorEastAsia" w:hAnsi="Times New Roman"/>
          <w:b/>
          <w:bCs/>
          <w:color w:val="000000" w:themeColor="text1"/>
          <w:sz w:val="24"/>
          <w:szCs w:val="24"/>
        </w:rPr>
      </w:pPr>
      <w:r w:rsidRPr="00985EB3">
        <w:rPr>
          <w:rFonts w:ascii="Times New Roman" w:eastAsiaTheme="majorEastAsia" w:hAnsi="Times New Roman"/>
          <w:b/>
          <w:bCs/>
          <w:color w:val="000000" w:themeColor="text1"/>
          <w:sz w:val="24"/>
          <w:szCs w:val="24"/>
        </w:rPr>
        <w:t>4. Заключительные положения</w:t>
      </w:r>
    </w:p>
    <w:p w:rsidR="00985EB3" w:rsidRPr="00985EB3" w:rsidRDefault="00985EB3" w:rsidP="00985EB3">
      <w:pPr>
        <w:shd w:val="clear" w:color="auto" w:fill="FFFFFF"/>
        <w:spacing w:after="245" w:line="259" w:lineRule="atLeast"/>
        <w:ind w:firstLine="708"/>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985EB3" w:rsidRPr="00985EB3" w:rsidRDefault="00985EB3" w:rsidP="00985EB3">
      <w:pPr>
        <w:shd w:val="clear" w:color="auto" w:fill="FFFFFF"/>
        <w:spacing w:after="245" w:line="259" w:lineRule="atLeast"/>
        <w:ind w:firstLine="708"/>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985EB3" w:rsidRPr="00985EB3" w:rsidRDefault="00985EB3" w:rsidP="00985EB3">
      <w:pPr>
        <w:shd w:val="clear" w:color="auto" w:fill="FFFFFF"/>
        <w:spacing w:after="245" w:line="259" w:lineRule="atLeast"/>
        <w:ind w:firstLine="360"/>
        <w:jc w:val="both"/>
        <w:rPr>
          <w:rFonts w:ascii="Times New Roman" w:hAnsi="Times New Roman"/>
          <w:color w:val="000000" w:themeColor="text1"/>
          <w:sz w:val="24"/>
          <w:szCs w:val="24"/>
        </w:rPr>
      </w:pPr>
      <w:r w:rsidRPr="00985EB3">
        <w:rPr>
          <w:rFonts w:ascii="Times New Roman" w:hAnsi="Times New Roman"/>
          <w:color w:val="000000" w:themeColor="text1"/>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985EB3" w:rsidRPr="00EB6FB0" w:rsidRDefault="00985EB3" w:rsidP="00985EB3">
      <w:pPr>
        <w:spacing w:line="240" w:lineRule="auto"/>
        <w:jc w:val="both"/>
        <w:rPr>
          <w:rFonts w:ascii="Times New Roman" w:hAnsi="Times New Roman"/>
          <w:sz w:val="24"/>
          <w:szCs w:val="24"/>
        </w:rPr>
      </w:pPr>
    </w:p>
    <w:p w:rsidR="00985EB3" w:rsidRPr="00EB6FB0" w:rsidRDefault="00985EB3" w:rsidP="00985EB3">
      <w:pPr>
        <w:numPr>
          <w:ilvl w:val="0"/>
          <w:numId w:val="47"/>
        </w:numPr>
        <w:tabs>
          <w:tab w:val="left" w:pos="2195"/>
        </w:tabs>
        <w:spacing w:after="0" w:line="240" w:lineRule="auto"/>
        <w:contextualSpacing/>
        <w:rPr>
          <w:rFonts w:ascii="Times New Roman" w:hAnsi="Times New Roman"/>
          <w:sz w:val="24"/>
          <w:szCs w:val="24"/>
        </w:rPr>
      </w:pPr>
      <w:r w:rsidRPr="00EB6FB0">
        <w:rPr>
          <w:rFonts w:ascii="Times New Roman" w:hAnsi="Times New Roman"/>
          <w:b/>
          <w:bCs/>
          <w:w w:val="105"/>
          <w:sz w:val="27"/>
          <w:szCs w:val="27"/>
        </w:rPr>
        <w:t>Адреса, реквизиты и подписи Сторон</w:t>
      </w:r>
    </w:p>
    <w:p w:rsidR="00985EB3" w:rsidRPr="00EB6FB0" w:rsidRDefault="00985EB3" w:rsidP="00985EB3">
      <w:pPr>
        <w:tabs>
          <w:tab w:val="left" w:pos="2195"/>
        </w:tabs>
        <w:spacing w:line="240" w:lineRule="auto"/>
        <w:ind w:left="3402"/>
        <w:contextualSpacing/>
        <w:rPr>
          <w:rFonts w:ascii="Times New Roman" w:hAnsi="Times New Roman"/>
          <w:sz w:val="24"/>
          <w:szCs w:val="24"/>
        </w:rPr>
      </w:pPr>
    </w:p>
    <w:tbl>
      <w:tblPr>
        <w:tblStyle w:val="af5"/>
        <w:tblW w:w="0" w:type="auto"/>
        <w:tblBorders>
          <w:top w:val="single" w:sz="4" w:space="0" w:color="auto"/>
          <w:left w:val="none" w:sz="0"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985EB3" w:rsidRPr="00985EB3" w:rsidTr="00CE7B73">
        <w:tc>
          <w:tcPr>
            <w:tcW w:w="5153" w:type="dxa"/>
            <w:tcBorders>
              <w:top w:val="single" w:sz="4" w:space="0" w:color="auto"/>
              <w:left w:val="single" w:sz="4" w:space="0" w:color="auto"/>
              <w:bottom w:val="nil"/>
              <w:right w:val="single" w:sz="4" w:space="0" w:color="auto"/>
            </w:tcBorders>
          </w:tcPr>
          <w:p w:rsidR="00985EB3" w:rsidRPr="00985EB3" w:rsidRDefault="00985EB3" w:rsidP="00CE7B73">
            <w:pPr>
              <w:tabs>
                <w:tab w:val="left" w:pos="2195"/>
              </w:tabs>
              <w:rPr>
                <w:rFonts w:ascii="Times New Roman" w:hAnsi="Times New Roman"/>
                <w:b/>
                <w:sz w:val="24"/>
                <w:szCs w:val="24"/>
              </w:rPr>
            </w:pPr>
            <w:r w:rsidRPr="00985EB3">
              <w:rPr>
                <w:rFonts w:ascii="Times New Roman" w:hAnsi="Times New Roman"/>
                <w:b/>
                <w:bCs/>
                <w:w w:val="105"/>
                <w:sz w:val="24"/>
                <w:szCs w:val="24"/>
              </w:rPr>
              <w:t>Профильная</w:t>
            </w:r>
            <w:r w:rsidRPr="00985EB3">
              <w:rPr>
                <w:rFonts w:ascii="Times New Roman" w:hAnsi="Times New Roman"/>
                <w:b/>
                <w:bCs/>
                <w:spacing w:val="-12"/>
                <w:w w:val="105"/>
                <w:sz w:val="24"/>
                <w:szCs w:val="24"/>
              </w:rPr>
              <w:t xml:space="preserve"> </w:t>
            </w:r>
            <w:r w:rsidRPr="00985EB3">
              <w:rPr>
                <w:rFonts w:ascii="Times New Roman" w:hAnsi="Times New Roman"/>
                <w:b/>
                <w:bCs/>
                <w:w w:val="105"/>
                <w:sz w:val="24"/>
                <w:szCs w:val="24"/>
              </w:rPr>
              <w:t>организация:</w:t>
            </w:r>
          </w:p>
          <w:p w:rsidR="00985EB3" w:rsidRPr="00985EB3" w:rsidRDefault="00985EB3" w:rsidP="00CE7B73">
            <w:pPr>
              <w:tabs>
                <w:tab w:val="left" w:pos="2195"/>
              </w:tabs>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985EB3" w:rsidRPr="00985EB3" w:rsidRDefault="00985EB3" w:rsidP="00CE7B73">
            <w:pPr>
              <w:tabs>
                <w:tab w:val="left" w:pos="2195"/>
              </w:tabs>
              <w:rPr>
                <w:rFonts w:ascii="Times New Roman" w:hAnsi="Times New Roman"/>
                <w:b/>
                <w:sz w:val="24"/>
                <w:szCs w:val="24"/>
              </w:rPr>
            </w:pPr>
            <w:r w:rsidRPr="00985EB3">
              <w:rPr>
                <w:rFonts w:ascii="Times New Roman" w:hAnsi="Times New Roman"/>
                <w:b/>
                <w:bCs/>
                <w:spacing w:val="-1"/>
                <w:sz w:val="24"/>
                <w:szCs w:val="24"/>
              </w:rPr>
              <w:t>Организация:</w:t>
            </w:r>
          </w:p>
        </w:tc>
      </w:tr>
      <w:tr w:rsidR="00985EB3" w:rsidRPr="00985EB3" w:rsidTr="00CE7B73">
        <w:tc>
          <w:tcPr>
            <w:tcW w:w="5153" w:type="dxa"/>
            <w:tcBorders>
              <w:top w:val="nil"/>
              <w:left w:val="single" w:sz="4" w:space="0" w:color="auto"/>
              <w:bottom w:val="nil"/>
              <w:right w:val="single" w:sz="4" w:space="0" w:color="auto"/>
            </w:tcBorders>
          </w:tcPr>
          <w:p w:rsidR="00985EB3" w:rsidRPr="00985EB3" w:rsidRDefault="00985EB3" w:rsidP="00CE7B73">
            <w:pPr>
              <w:tabs>
                <w:tab w:val="left" w:pos="2195"/>
              </w:tabs>
              <w:rPr>
                <w:rFonts w:ascii="Times New Roman" w:hAnsi="Times New Roman"/>
                <w:bCs/>
                <w:w w:val="105"/>
                <w:sz w:val="24"/>
                <w:szCs w:val="24"/>
              </w:rPr>
            </w:pPr>
          </w:p>
          <w:p w:rsidR="00985EB3" w:rsidRPr="00985EB3" w:rsidRDefault="00985EB3" w:rsidP="00CE7B73">
            <w:pPr>
              <w:tabs>
                <w:tab w:val="left" w:pos="2195"/>
              </w:tabs>
              <w:rPr>
                <w:rFonts w:ascii="Times New Roman" w:hAnsi="Times New Roman"/>
                <w:bCs/>
                <w:w w:val="105"/>
                <w:sz w:val="24"/>
                <w:szCs w:val="24"/>
              </w:rPr>
            </w:pPr>
            <w:r w:rsidRPr="00985EB3">
              <w:rPr>
                <w:rFonts w:ascii="Times New Roman" w:hAnsi="Times New Roman"/>
                <w:bCs/>
                <w:w w:val="105"/>
                <w:sz w:val="24"/>
                <w:szCs w:val="24"/>
              </w:rPr>
              <w:t>__________________________________________</w:t>
            </w:r>
          </w:p>
          <w:p w:rsidR="00985EB3" w:rsidRPr="00985EB3" w:rsidRDefault="00985EB3" w:rsidP="00CE7B73">
            <w:pPr>
              <w:tabs>
                <w:tab w:val="left" w:pos="2195"/>
              </w:tabs>
              <w:rPr>
                <w:rFonts w:ascii="Times New Roman" w:hAnsi="Times New Roman"/>
                <w:bCs/>
                <w:w w:val="105"/>
                <w:sz w:val="24"/>
                <w:szCs w:val="24"/>
              </w:rPr>
            </w:pPr>
            <w:r w:rsidRPr="00985EB3">
              <w:rPr>
                <w:rFonts w:ascii="Times New Roman" w:hAnsi="Times New Roman"/>
                <w:bCs/>
                <w:w w:val="105"/>
                <w:sz w:val="24"/>
                <w:szCs w:val="24"/>
              </w:rPr>
              <w:t>(полное наименование)</w:t>
            </w:r>
          </w:p>
          <w:p w:rsidR="00985EB3" w:rsidRPr="00985EB3" w:rsidRDefault="00985EB3" w:rsidP="00CE7B73">
            <w:pPr>
              <w:tabs>
                <w:tab w:val="left" w:pos="2195"/>
              </w:tabs>
              <w:rPr>
                <w:rFonts w:ascii="Times New Roman" w:hAnsi="Times New Roman"/>
                <w:bCs/>
                <w:w w:val="105"/>
                <w:sz w:val="24"/>
                <w:szCs w:val="24"/>
              </w:rPr>
            </w:pPr>
            <w:r w:rsidRPr="00985EB3">
              <w:rPr>
                <w:rFonts w:ascii="Times New Roman" w:hAnsi="Times New Roman"/>
                <w:w w:val="115"/>
                <w:sz w:val="24"/>
                <w:szCs w:val="24"/>
              </w:rPr>
              <w:t>Адрес:________________________________</w:t>
            </w:r>
          </w:p>
          <w:p w:rsidR="00985EB3" w:rsidRPr="00985EB3" w:rsidRDefault="00985EB3" w:rsidP="00CE7B73">
            <w:pPr>
              <w:tabs>
                <w:tab w:val="left" w:pos="2195"/>
              </w:tabs>
              <w:rPr>
                <w:rFonts w:ascii="Times New Roman" w:hAnsi="Times New Roman"/>
                <w:bCs/>
                <w:w w:val="105"/>
                <w:sz w:val="24"/>
                <w:szCs w:val="24"/>
              </w:rPr>
            </w:pPr>
            <w:r w:rsidRPr="00985EB3">
              <w:rPr>
                <w:rFonts w:ascii="Times New Roman" w:hAnsi="Times New Roman"/>
                <w:bCs/>
                <w:w w:val="105"/>
                <w:sz w:val="24"/>
                <w:szCs w:val="24"/>
              </w:rPr>
              <w:t>_________________________________________</w:t>
            </w:r>
          </w:p>
          <w:p w:rsidR="00985EB3" w:rsidRPr="00985EB3" w:rsidRDefault="00985EB3" w:rsidP="00CE7B73">
            <w:pPr>
              <w:tabs>
                <w:tab w:val="left" w:pos="2195"/>
              </w:tabs>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985EB3" w:rsidRPr="00985EB3" w:rsidRDefault="00985EB3" w:rsidP="00CE7B73">
            <w:pPr>
              <w:tabs>
                <w:tab w:val="left" w:pos="2195"/>
              </w:tabs>
              <w:jc w:val="both"/>
              <w:rPr>
                <w:rFonts w:ascii="Times New Roman" w:hAnsi="Times New Roman"/>
                <w:bCs/>
                <w:w w:val="105"/>
                <w:sz w:val="24"/>
                <w:szCs w:val="24"/>
                <w:u w:val="single"/>
              </w:rPr>
            </w:pPr>
            <w:r w:rsidRPr="00985EB3">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985EB3">
              <w:rPr>
                <w:rFonts w:ascii="Times New Roman" w:hAnsi="Times New Roman"/>
                <w:sz w:val="24"/>
                <w:szCs w:val="24"/>
                <w:u w:val="single"/>
              </w:rPr>
              <w:t>»_____________________</w:t>
            </w:r>
          </w:p>
          <w:p w:rsidR="00985EB3" w:rsidRPr="00985EB3" w:rsidRDefault="00985EB3" w:rsidP="00CE7B73">
            <w:pPr>
              <w:tabs>
                <w:tab w:val="left" w:pos="2195"/>
              </w:tabs>
              <w:rPr>
                <w:rFonts w:ascii="Times New Roman" w:hAnsi="Times New Roman"/>
                <w:bCs/>
                <w:w w:val="105"/>
                <w:sz w:val="24"/>
                <w:szCs w:val="24"/>
              </w:rPr>
            </w:pPr>
            <w:r w:rsidRPr="00985EB3">
              <w:rPr>
                <w:rFonts w:ascii="Times New Roman" w:hAnsi="Times New Roman"/>
                <w:bCs/>
                <w:w w:val="105"/>
                <w:sz w:val="24"/>
                <w:szCs w:val="24"/>
              </w:rPr>
              <w:t>(полное наименование)</w:t>
            </w:r>
          </w:p>
          <w:p w:rsidR="00985EB3" w:rsidRPr="00985EB3" w:rsidRDefault="00985EB3" w:rsidP="00CE7B73">
            <w:pPr>
              <w:tabs>
                <w:tab w:val="left" w:pos="2195"/>
              </w:tabs>
              <w:rPr>
                <w:rFonts w:ascii="Times New Roman" w:hAnsi="Times New Roman"/>
                <w:bCs/>
                <w:w w:val="105"/>
                <w:sz w:val="24"/>
                <w:szCs w:val="24"/>
              </w:rPr>
            </w:pPr>
            <w:r w:rsidRPr="00985EB3">
              <w:rPr>
                <w:rFonts w:ascii="Times New Roman" w:hAnsi="Times New Roman"/>
                <w:w w:val="115"/>
                <w:sz w:val="24"/>
                <w:szCs w:val="24"/>
              </w:rPr>
              <w:t>Адрес</w:t>
            </w:r>
            <w:r w:rsidRPr="00985EB3">
              <w:rPr>
                <w:rFonts w:ascii="Times New Roman" w:hAnsi="Times New Roman"/>
                <w:w w:val="115"/>
                <w:sz w:val="24"/>
                <w:szCs w:val="24"/>
                <w:u w:val="single"/>
              </w:rPr>
              <w:t>:644105, г.Омск, ул. 4 Челюскинцев,2А</w:t>
            </w:r>
          </w:p>
          <w:p w:rsidR="00985EB3" w:rsidRPr="00985EB3" w:rsidRDefault="00985EB3" w:rsidP="00CE7B73">
            <w:pPr>
              <w:tabs>
                <w:tab w:val="left" w:pos="2195"/>
              </w:tabs>
              <w:rPr>
                <w:rFonts w:ascii="Times New Roman" w:hAnsi="Times New Roman"/>
                <w:bCs/>
                <w:w w:val="105"/>
                <w:sz w:val="24"/>
                <w:szCs w:val="24"/>
              </w:rPr>
            </w:pPr>
            <w:r w:rsidRPr="00985EB3">
              <w:rPr>
                <w:rFonts w:ascii="Times New Roman" w:hAnsi="Times New Roman"/>
                <w:bCs/>
                <w:w w:val="105"/>
                <w:sz w:val="24"/>
                <w:szCs w:val="24"/>
              </w:rPr>
              <w:t>__________________________________________</w:t>
            </w:r>
          </w:p>
          <w:p w:rsidR="00985EB3" w:rsidRPr="00985EB3" w:rsidRDefault="00985EB3" w:rsidP="00CE7B73">
            <w:pPr>
              <w:tabs>
                <w:tab w:val="left" w:pos="2195"/>
              </w:tabs>
              <w:rPr>
                <w:rFonts w:ascii="Times New Roman" w:hAnsi="Times New Roman"/>
                <w:bCs/>
                <w:spacing w:val="-1"/>
                <w:sz w:val="24"/>
                <w:szCs w:val="24"/>
              </w:rPr>
            </w:pPr>
          </w:p>
          <w:p w:rsidR="00985EB3" w:rsidRPr="00985EB3" w:rsidRDefault="00985EB3" w:rsidP="00CE7B73">
            <w:pPr>
              <w:tabs>
                <w:tab w:val="left" w:pos="2195"/>
              </w:tabs>
              <w:rPr>
                <w:rFonts w:ascii="Times New Roman" w:hAnsi="Times New Roman"/>
                <w:b/>
                <w:bCs/>
                <w:i/>
                <w:spacing w:val="-1"/>
                <w:sz w:val="24"/>
                <w:szCs w:val="24"/>
                <w:u w:val="single"/>
              </w:rPr>
            </w:pPr>
            <w:r w:rsidRPr="00985EB3">
              <w:rPr>
                <w:rFonts w:ascii="Times New Roman" w:hAnsi="Times New Roman"/>
                <w:b/>
                <w:bCs/>
                <w:i/>
                <w:spacing w:val="-1"/>
                <w:sz w:val="24"/>
                <w:szCs w:val="24"/>
                <w:u w:val="single"/>
              </w:rPr>
              <w:t>Ректор                                      А.Э.Еремеев</w:t>
            </w:r>
          </w:p>
        </w:tc>
      </w:tr>
      <w:tr w:rsidR="00985EB3" w:rsidRPr="00985EB3" w:rsidTr="00CE7B73">
        <w:tc>
          <w:tcPr>
            <w:tcW w:w="5153" w:type="dxa"/>
            <w:tcBorders>
              <w:top w:val="nil"/>
              <w:left w:val="single" w:sz="4" w:space="0" w:color="auto"/>
              <w:bottom w:val="nil"/>
              <w:right w:val="single" w:sz="4" w:space="0" w:color="auto"/>
            </w:tcBorders>
          </w:tcPr>
          <w:p w:rsidR="00985EB3" w:rsidRPr="00985EB3" w:rsidRDefault="00985EB3" w:rsidP="00CE7B73">
            <w:pPr>
              <w:tabs>
                <w:tab w:val="left" w:pos="2195"/>
              </w:tabs>
              <w:jc w:val="both"/>
              <w:rPr>
                <w:rFonts w:ascii="Times New Roman" w:hAnsi="Times New Roman"/>
                <w:bCs/>
                <w:w w:val="105"/>
                <w:sz w:val="24"/>
                <w:szCs w:val="24"/>
              </w:rPr>
            </w:pPr>
            <w:r w:rsidRPr="00985EB3">
              <w:rPr>
                <w:rFonts w:ascii="Times New Roman" w:hAnsi="Times New Roman"/>
                <w:bCs/>
                <w:w w:val="105"/>
                <w:sz w:val="24"/>
                <w:szCs w:val="24"/>
              </w:rPr>
              <w:t>(наименование должности, фамилия, имя, отчество (при наличии)</w:t>
            </w:r>
          </w:p>
          <w:p w:rsidR="00985EB3" w:rsidRPr="00985EB3" w:rsidRDefault="00985EB3" w:rsidP="00CE7B73">
            <w:pPr>
              <w:tabs>
                <w:tab w:val="left" w:pos="2195"/>
              </w:tabs>
              <w:jc w:val="both"/>
              <w:rPr>
                <w:rFonts w:ascii="Times New Roman" w:hAnsi="Times New Roman"/>
                <w:bCs/>
                <w:w w:val="105"/>
                <w:sz w:val="24"/>
                <w:szCs w:val="24"/>
              </w:rPr>
            </w:pPr>
          </w:p>
          <w:p w:rsidR="00985EB3" w:rsidRPr="00985EB3" w:rsidRDefault="00985EB3" w:rsidP="00CE7B73">
            <w:pPr>
              <w:tabs>
                <w:tab w:val="left" w:pos="2195"/>
              </w:tabs>
              <w:jc w:val="both"/>
              <w:rPr>
                <w:rFonts w:ascii="Times New Roman" w:hAnsi="Times New Roman"/>
                <w:bCs/>
                <w:w w:val="105"/>
                <w:sz w:val="24"/>
                <w:szCs w:val="24"/>
              </w:rPr>
            </w:pPr>
          </w:p>
          <w:p w:rsidR="00985EB3" w:rsidRPr="00985EB3" w:rsidRDefault="00985EB3" w:rsidP="00CE7B73">
            <w:pPr>
              <w:tabs>
                <w:tab w:val="left" w:pos="2195"/>
              </w:tabs>
              <w:jc w:val="both"/>
              <w:rPr>
                <w:rFonts w:ascii="Times New Roman" w:hAnsi="Times New Roman"/>
                <w:bCs/>
                <w:w w:val="105"/>
                <w:sz w:val="24"/>
                <w:szCs w:val="24"/>
              </w:rPr>
            </w:pPr>
            <w:r w:rsidRPr="00985EB3">
              <w:rPr>
                <w:rFonts w:ascii="Times New Roman" w:hAnsi="Times New Roman"/>
                <w:bCs/>
                <w:w w:val="105"/>
                <w:sz w:val="24"/>
                <w:szCs w:val="24"/>
              </w:rPr>
              <w:t>М.П. (при наличии)</w:t>
            </w:r>
          </w:p>
          <w:p w:rsidR="00985EB3" w:rsidRPr="00985EB3" w:rsidRDefault="00985EB3" w:rsidP="00CE7B73">
            <w:pPr>
              <w:tabs>
                <w:tab w:val="left" w:pos="2195"/>
              </w:tabs>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985EB3" w:rsidRPr="00985EB3" w:rsidRDefault="00985EB3" w:rsidP="00CE7B73">
            <w:pPr>
              <w:tabs>
                <w:tab w:val="left" w:pos="2195"/>
              </w:tabs>
              <w:rPr>
                <w:rFonts w:ascii="Times New Roman" w:hAnsi="Times New Roman"/>
                <w:bCs/>
                <w:w w:val="105"/>
                <w:sz w:val="24"/>
                <w:szCs w:val="24"/>
              </w:rPr>
            </w:pPr>
            <w:r w:rsidRPr="00985EB3">
              <w:rPr>
                <w:rFonts w:ascii="Times New Roman" w:hAnsi="Times New Roman"/>
                <w:bCs/>
                <w:w w:val="105"/>
                <w:sz w:val="24"/>
                <w:szCs w:val="24"/>
              </w:rPr>
              <w:t>(наименование должности, фамилия, имя, отчество (при наличии)</w:t>
            </w:r>
          </w:p>
          <w:p w:rsidR="00985EB3" w:rsidRPr="00985EB3" w:rsidRDefault="00985EB3" w:rsidP="00CE7B73">
            <w:pPr>
              <w:tabs>
                <w:tab w:val="left" w:pos="2195"/>
              </w:tabs>
              <w:rPr>
                <w:rFonts w:ascii="Times New Roman" w:hAnsi="Times New Roman"/>
                <w:bCs/>
                <w:w w:val="105"/>
                <w:sz w:val="24"/>
                <w:szCs w:val="24"/>
              </w:rPr>
            </w:pPr>
          </w:p>
          <w:p w:rsidR="00985EB3" w:rsidRPr="00985EB3" w:rsidRDefault="00985EB3" w:rsidP="00CE7B73">
            <w:pPr>
              <w:tabs>
                <w:tab w:val="left" w:pos="2195"/>
              </w:tabs>
              <w:rPr>
                <w:rFonts w:ascii="Times New Roman" w:hAnsi="Times New Roman"/>
                <w:bCs/>
                <w:w w:val="105"/>
                <w:sz w:val="24"/>
                <w:szCs w:val="24"/>
              </w:rPr>
            </w:pPr>
          </w:p>
          <w:p w:rsidR="00985EB3" w:rsidRPr="00985EB3" w:rsidRDefault="00985EB3" w:rsidP="00CE7B73">
            <w:pPr>
              <w:tabs>
                <w:tab w:val="left" w:pos="2195"/>
              </w:tabs>
              <w:rPr>
                <w:rFonts w:ascii="Times New Roman" w:hAnsi="Times New Roman"/>
                <w:bCs/>
                <w:w w:val="105"/>
                <w:sz w:val="24"/>
                <w:szCs w:val="24"/>
              </w:rPr>
            </w:pPr>
            <w:r w:rsidRPr="00985EB3">
              <w:rPr>
                <w:rFonts w:ascii="Times New Roman" w:hAnsi="Times New Roman"/>
                <w:bCs/>
                <w:w w:val="105"/>
                <w:sz w:val="24"/>
                <w:szCs w:val="24"/>
              </w:rPr>
              <w:t>М.П. (при наличии)</w:t>
            </w:r>
          </w:p>
          <w:p w:rsidR="00985EB3" w:rsidRPr="00985EB3" w:rsidRDefault="00985EB3" w:rsidP="00CE7B73">
            <w:pPr>
              <w:tabs>
                <w:tab w:val="left" w:pos="2195"/>
              </w:tabs>
              <w:rPr>
                <w:rFonts w:ascii="Times New Roman" w:hAnsi="Times New Roman"/>
                <w:bCs/>
                <w:w w:val="105"/>
                <w:sz w:val="24"/>
                <w:szCs w:val="24"/>
              </w:rPr>
            </w:pPr>
          </w:p>
        </w:tc>
      </w:tr>
      <w:tr w:rsidR="00985EB3" w:rsidRPr="00985EB3" w:rsidTr="00CE7B73">
        <w:tc>
          <w:tcPr>
            <w:tcW w:w="5153" w:type="dxa"/>
            <w:tcBorders>
              <w:top w:val="nil"/>
              <w:left w:val="single" w:sz="4" w:space="0" w:color="auto"/>
              <w:bottom w:val="single" w:sz="4" w:space="0" w:color="auto"/>
            </w:tcBorders>
          </w:tcPr>
          <w:p w:rsidR="00985EB3" w:rsidRPr="00985EB3" w:rsidRDefault="00985EB3" w:rsidP="00CE7B73">
            <w:pPr>
              <w:tabs>
                <w:tab w:val="left" w:pos="2195"/>
              </w:tabs>
              <w:jc w:val="both"/>
              <w:rPr>
                <w:rFonts w:ascii="Times New Roman" w:hAnsi="Times New Roman"/>
                <w:bCs/>
                <w:w w:val="105"/>
                <w:sz w:val="24"/>
                <w:szCs w:val="24"/>
              </w:rPr>
            </w:pPr>
          </w:p>
        </w:tc>
        <w:tc>
          <w:tcPr>
            <w:tcW w:w="5154" w:type="dxa"/>
            <w:tcBorders>
              <w:top w:val="nil"/>
              <w:bottom w:val="single" w:sz="4" w:space="0" w:color="auto"/>
            </w:tcBorders>
          </w:tcPr>
          <w:p w:rsidR="00985EB3" w:rsidRPr="00985EB3" w:rsidRDefault="00985EB3" w:rsidP="00CE7B73">
            <w:pPr>
              <w:tabs>
                <w:tab w:val="left" w:pos="2195"/>
              </w:tabs>
              <w:rPr>
                <w:rFonts w:ascii="Times New Roman" w:hAnsi="Times New Roman"/>
                <w:bCs/>
                <w:w w:val="105"/>
                <w:sz w:val="24"/>
                <w:szCs w:val="24"/>
              </w:rPr>
            </w:pPr>
          </w:p>
        </w:tc>
      </w:tr>
    </w:tbl>
    <w:p w:rsidR="00985EB3" w:rsidRPr="00EB6FB0" w:rsidRDefault="00985EB3" w:rsidP="00985EB3">
      <w:pPr>
        <w:pBdr>
          <w:between w:val="single" w:sz="4" w:space="1" w:color="auto"/>
        </w:pBdr>
        <w:tabs>
          <w:tab w:val="left" w:pos="2195"/>
        </w:tabs>
        <w:spacing w:line="240" w:lineRule="auto"/>
        <w:rPr>
          <w:rFonts w:ascii="Times New Roman" w:hAnsi="Times New Roman"/>
          <w:sz w:val="24"/>
          <w:szCs w:val="24"/>
        </w:rPr>
      </w:pPr>
    </w:p>
    <w:p w:rsidR="00954718" w:rsidRPr="00BB73A8" w:rsidRDefault="00954718" w:rsidP="00954718">
      <w:pPr>
        <w:tabs>
          <w:tab w:val="left" w:pos="2195"/>
        </w:tabs>
        <w:spacing w:after="0" w:line="240" w:lineRule="auto"/>
        <w:ind w:firstLine="709"/>
        <w:rPr>
          <w:rFonts w:ascii="Times New Roman" w:hAnsi="Times New Roman"/>
          <w:sz w:val="24"/>
          <w:szCs w:val="24"/>
        </w:rPr>
      </w:pPr>
    </w:p>
    <w:p w:rsidR="009F11EE" w:rsidRDefault="009F11EE">
      <w:pPr>
        <w:spacing w:after="0" w:line="240" w:lineRule="auto"/>
        <w:rPr>
          <w:rFonts w:ascii="Times New Roman" w:hAnsi="Times New Roman"/>
          <w:bCs/>
          <w:sz w:val="24"/>
          <w:szCs w:val="24"/>
        </w:rPr>
      </w:pPr>
      <w:r>
        <w:rPr>
          <w:rFonts w:ascii="Times New Roman" w:hAnsi="Times New Roman"/>
          <w:bCs/>
          <w:sz w:val="24"/>
          <w:szCs w:val="24"/>
        </w:rPr>
        <w:br w:type="page"/>
      </w:r>
    </w:p>
    <w:p w:rsidR="00422273" w:rsidRPr="0097109E" w:rsidRDefault="00422273" w:rsidP="00422273">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lastRenderedPageBreak/>
        <w:t>Приложение 1</w:t>
      </w:r>
    </w:p>
    <w:p w:rsidR="00422273" w:rsidRPr="0097109E" w:rsidRDefault="00422273" w:rsidP="00422273">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422273" w:rsidRPr="0097109E" w:rsidRDefault="00422273" w:rsidP="00422273">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422273" w:rsidRPr="0097109E" w:rsidRDefault="00422273" w:rsidP="00422273">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422273" w:rsidRPr="0097109E" w:rsidRDefault="00422273" w:rsidP="00422273">
      <w:pPr>
        <w:widowControl w:val="0"/>
        <w:autoSpaceDE w:val="0"/>
        <w:autoSpaceDN w:val="0"/>
        <w:adjustRightInd w:val="0"/>
        <w:spacing w:after="0" w:line="240" w:lineRule="auto"/>
        <w:jc w:val="right"/>
        <w:rPr>
          <w:rFonts w:ascii="Times New Roman" w:hAnsi="Times New Roman"/>
          <w:sz w:val="24"/>
          <w:szCs w:val="24"/>
        </w:rPr>
      </w:pPr>
    </w:p>
    <w:p w:rsidR="00422273" w:rsidRPr="0097109E" w:rsidRDefault="00422273" w:rsidP="00422273">
      <w:pPr>
        <w:widowControl w:val="0"/>
        <w:autoSpaceDE w:val="0"/>
        <w:autoSpaceDN w:val="0"/>
        <w:adjustRightInd w:val="0"/>
        <w:spacing w:after="0" w:line="240" w:lineRule="auto"/>
        <w:rPr>
          <w:rFonts w:ascii="Times New Roman" w:hAnsi="Times New Roman"/>
          <w:sz w:val="24"/>
          <w:szCs w:val="24"/>
        </w:rPr>
      </w:pPr>
    </w:p>
    <w:p w:rsidR="00422273" w:rsidRPr="0097109E" w:rsidRDefault="00422273" w:rsidP="00422273">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422273" w:rsidRPr="0097109E" w:rsidRDefault="00422273" w:rsidP="00422273">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422273" w:rsidRPr="00B928E9" w:rsidRDefault="00422273" w:rsidP="00422273">
      <w:pPr>
        <w:widowControl w:val="0"/>
        <w:numPr>
          <w:ilvl w:val="0"/>
          <w:numId w:val="13"/>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89"/>
        <w:gridCol w:w="3025"/>
        <w:gridCol w:w="1572"/>
        <w:gridCol w:w="1848"/>
      </w:tblGrid>
      <w:tr w:rsidR="00422273" w:rsidRPr="0097109E" w:rsidTr="00C317A3">
        <w:tc>
          <w:tcPr>
            <w:tcW w:w="1554" w:type="dxa"/>
            <w:tcBorders>
              <w:top w:val="single" w:sz="4" w:space="0" w:color="000000"/>
              <w:left w:val="single" w:sz="4" w:space="0" w:color="000000"/>
              <w:bottom w:val="single" w:sz="4" w:space="0" w:color="000000"/>
              <w:right w:val="single" w:sz="4" w:space="0" w:color="000000"/>
            </w:tcBorders>
            <w:hideMark/>
          </w:tcPr>
          <w:p w:rsidR="00422273" w:rsidRPr="0097109E" w:rsidRDefault="00422273"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422273" w:rsidRPr="0097109E" w:rsidRDefault="00422273"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422273" w:rsidRDefault="00422273"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422273" w:rsidRPr="00B928E9" w:rsidRDefault="00422273" w:rsidP="00C317A3">
            <w:pPr>
              <w:widowControl w:val="0"/>
              <w:autoSpaceDE w:val="0"/>
              <w:autoSpaceDN w:val="0"/>
              <w:adjustRightInd w:val="0"/>
              <w:spacing w:after="0" w:line="240" w:lineRule="auto"/>
              <w:jc w:val="both"/>
              <w:rPr>
                <w:rFonts w:ascii="Times New Roman" w:hAnsi="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422273" w:rsidRPr="0097109E" w:rsidRDefault="00422273"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422273" w:rsidRPr="0097109E" w:rsidRDefault="00422273"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422273" w:rsidRPr="00DC45DC" w:rsidTr="00C317A3">
        <w:tc>
          <w:tcPr>
            <w:tcW w:w="1554" w:type="dxa"/>
            <w:tcBorders>
              <w:top w:val="single" w:sz="4" w:space="0" w:color="000000"/>
              <w:left w:val="single" w:sz="4" w:space="0" w:color="000000"/>
              <w:bottom w:val="single" w:sz="4" w:space="0" w:color="000000"/>
              <w:right w:val="single" w:sz="4" w:space="0" w:color="000000"/>
            </w:tcBorders>
            <w:vAlign w:val="center"/>
          </w:tcPr>
          <w:p w:rsidR="00422273" w:rsidRPr="00DC45DC" w:rsidRDefault="00422273" w:rsidP="00C317A3">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37.03.01  </w:t>
            </w:r>
            <w:r>
              <w:rPr>
                <w:rFonts w:ascii="Times New Roman" w:eastAsia="Courier New" w:hAnsi="Times New Roman"/>
                <w:b/>
                <w:sz w:val="20"/>
                <w:szCs w:val="20"/>
                <w:lang w:bidi="ru-RU"/>
              </w:rPr>
              <w:t>Психология</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422273" w:rsidRPr="000A2F48" w:rsidRDefault="00422273" w:rsidP="00C317A3">
            <w:pPr>
              <w:autoSpaceDE w:val="0"/>
              <w:autoSpaceDN w:val="0"/>
              <w:adjustRightInd w:val="0"/>
              <w:spacing w:after="0" w:line="240" w:lineRule="auto"/>
              <w:contextualSpacing/>
              <w:jc w:val="both"/>
              <w:rPr>
                <w:rFonts w:ascii="Times New Roman" w:hAnsi="Times New Roman"/>
                <w:color w:val="000000"/>
                <w:sz w:val="20"/>
                <w:szCs w:val="20"/>
              </w:rPr>
            </w:pPr>
            <w:r w:rsidRPr="000A2F48">
              <w:rPr>
                <w:rFonts w:ascii="Times New Roman" w:hAnsi="Times New Roman"/>
                <w:color w:val="000000"/>
                <w:sz w:val="20"/>
                <w:szCs w:val="20"/>
              </w:rPr>
              <w:t>«</w:t>
            </w:r>
            <w:r w:rsidRPr="000A2F48">
              <w:rPr>
                <w:rFonts w:ascii="Times New Roman" w:eastAsia="Courier New" w:hAnsi="Times New Roman"/>
                <w:b/>
                <w:sz w:val="20"/>
                <w:szCs w:val="20"/>
                <w:lang w:bidi="ru-RU"/>
              </w:rPr>
              <w:t>Психологическое сопровождение в образовании и  в социальной сфере</w:t>
            </w:r>
            <w:r w:rsidRPr="000A2F48">
              <w:rPr>
                <w:rFonts w:ascii="Times New Roman" w:hAnsi="Times New Roman"/>
                <w:sz w:val="20"/>
                <w:szCs w:val="20"/>
              </w:rPr>
              <w:t>»</w:t>
            </w:r>
          </w:p>
          <w:p w:rsidR="00422273" w:rsidRPr="000A2F48" w:rsidRDefault="00422273" w:rsidP="00C317A3">
            <w:pPr>
              <w:widowControl w:val="0"/>
              <w:autoSpaceDE w:val="0"/>
              <w:autoSpaceDN w:val="0"/>
              <w:adjustRightInd w:val="0"/>
              <w:spacing w:after="0" w:line="240" w:lineRule="auto"/>
              <w:contextualSpacing/>
              <w:rPr>
                <w:rFonts w:ascii="Times New Roman" w:hAnsi="Times New Roman"/>
                <w:sz w:val="20"/>
                <w:szCs w:val="20"/>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422273" w:rsidRPr="00422273" w:rsidRDefault="00422273" w:rsidP="00422273">
            <w:pPr>
              <w:pStyle w:val="12"/>
              <w:spacing w:after="0" w:line="240" w:lineRule="auto"/>
              <w:ind w:left="0"/>
              <w:contextualSpacing/>
              <w:jc w:val="both"/>
              <w:rPr>
                <w:rFonts w:ascii="Times New Roman" w:hAnsi="Times New Roman"/>
                <w:bCs/>
                <w:color w:val="000000"/>
                <w:sz w:val="20"/>
                <w:szCs w:val="20"/>
              </w:rPr>
            </w:pPr>
            <w:r w:rsidRPr="00422273">
              <w:rPr>
                <w:rFonts w:ascii="Times New Roman" w:hAnsi="Times New Roman"/>
                <w:bCs/>
                <w:sz w:val="20"/>
                <w:szCs w:val="20"/>
              </w:rPr>
              <w:t xml:space="preserve">1. Визитная карточка </w:t>
            </w:r>
            <w:r w:rsidRPr="00422273">
              <w:rPr>
                <w:rFonts w:ascii="Times New Roman" w:hAnsi="Times New Roman"/>
                <w:bCs/>
                <w:color w:val="000000"/>
                <w:sz w:val="20"/>
                <w:szCs w:val="20"/>
              </w:rPr>
              <w:t xml:space="preserve">образовательной организации. </w:t>
            </w:r>
          </w:p>
          <w:p w:rsidR="00422273" w:rsidRPr="00422273" w:rsidRDefault="00422273" w:rsidP="00422273">
            <w:pPr>
              <w:spacing w:after="0" w:line="240" w:lineRule="auto"/>
              <w:jc w:val="both"/>
              <w:rPr>
                <w:rFonts w:ascii="Times New Roman" w:hAnsi="Times New Roman"/>
                <w:color w:val="000000"/>
                <w:sz w:val="20"/>
                <w:szCs w:val="20"/>
              </w:rPr>
            </w:pPr>
            <w:r w:rsidRPr="00422273">
              <w:rPr>
                <w:rFonts w:ascii="Times New Roman" w:hAnsi="Times New Roman"/>
                <w:color w:val="000000"/>
                <w:sz w:val="20"/>
                <w:szCs w:val="20"/>
              </w:rPr>
              <w:t>2. Краткая аннотация основных документов – назначение, структура.</w:t>
            </w:r>
          </w:p>
          <w:p w:rsidR="00422273" w:rsidRPr="00422273" w:rsidRDefault="00422273" w:rsidP="00422273">
            <w:pPr>
              <w:spacing w:after="0" w:line="240" w:lineRule="auto"/>
              <w:jc w:val="both"/>
              <w:rPr>
                <w:rFonts w:ascii="Times New Roman" w:hAnsi="Times New Roman"/>
                <w:color w:val="000000"/>
                <w:sz w:val="20"/>
                <w:szCs w:val="20"/>
              </w:rPr>
            </w:pPr>
            <w:r w:rsidRPr="00422273">
              <w:rPr>
                <w:rFonts w:ascii="Times New Roman" w:hAnsi="Times New Roman"/>
                <w:color w:val="000000"/>
                <w:sz w:val="20"/>
                <w:szCs w:val="20"/>
              </w:rPr>
              <w:t>3. Краткая аннотация, назначение, структура этического кодекса психолога РФ. Анализ деятельности психолога с точки зрения соблюдения этических норм.</w:t>
            </w:r>
          </w:p>
          <w:p w:rsidR="00422273" w:rsidRPr="00422273" w:rsidRDefault="00422273" w:rsidP="00422273">
            <w:pPr>
              <w:spacing w:after="0" w:line="240" w:lineRule="auto"/>
              <w:jc w:val="both"/>
              <w:rPr>
                <w:rFonts w:ascii="Times New Roman" w:hAnsi="Times New Roman"/>
                <w:sz w:val="20"/>
                <w:szCs w:val="20"/>
              </w:rPr>
            </w:pPr>
            <w:r w:rsidRPr="00422273">
              <w:rPr>
                <w:rFonts w:ascii="Times New Roman" w:hAnsi="Times New Roman"/>
                <w:color w:val="000000"/>
                <w:sz w:val="20"/>
                <w:szCs w:val="20"/>
              </w:rPr>
              <w:t xml:space="preserve">4. Протокол анализа двух мероприятий педагога-психолога </w:t>
            </w:r>
            <w:r w:rsidRPr="00422273">
              <w:rPr>
                <w:rStyle w:val="fontstyle01"/>
                <w:sz w:val="20"/>
                <w:szCs w:val="20"/>
              </w:rPr>
              <w:t>(диагностического, просветительского, консультативного, коррекционного)</w:t>
            </w:r>
            <w:r w:rsidRPr="00422273">
              <w:rPr>
                <w:rFonts w:ascii="Times New Roman" w:hAnsi="Times New Roman"/>
                <w:color w:val="000000"/>
                <w:sz w:val="20"/>
                <w:szCs w:val="20"/>
              </w:rPr>
              <w:t>.</w:t>
            </w:r>
          </w:p>
          <w:p w:rsidR="00422273" w:rsidRPr="00422273" w:rsidRDefault="00422273" w:rsidP="00422273">
            <w:pPr>
              <w:spacing w:after="0" w:line="240" w:lineRule="auto"/>
              <w:jc w:val="both"/>
              <w:rPr>
                <w:rFonts w:ascii="Times New Roman" w:hAnsi="Times New Roman"/>
                <w:i/>
                <w:sz w:val="20"/>
                <w:szCs w:val="20"/>
              </w:rPr>
            </w:pPr>
            <w:r w:rsidRPr="00422273">
              <w:rPr>
                <w:rFonts w:ascii="Times New Roman" w:hAnsi="Times New Roman"/>
                <w:bCs/>
                <w:i/>
                <w:sz w:val="20"/>
                <w:szCs w:val="20"/>
              </w:rPr>
              <w:t>Территориальные учреждения и организации социальной защиты населения</w:t>
            </w:r>
          </w:p>
          <w:p w:rsidR="00422273" w:rsidRPr="00422273" w:rsidRDefault="00422273" w:rsidP="00422273">
            <w:pPr>
              <w:spacing w:after="0" w:line="240" w:lineRule="auto"/>
              <w:jc w:val="both"/>
              <w:rPr>
                <w:rFonts w:ascii="Times New Roman" w:hAnsi="Times New Roman"/>
                <w:i/>
                <w:sz w:val="20"/>
                <w:szCs w:val="20"/>
              </w:rPr>
            </w:pPr>
            <w:r w:rsidRPr="00422273">
              <w:rPr>
                <w:rFonts w:ascii="Times New Roman" w:hAnsi="Times New Roman"/>
                <w:bCs/>
                <w:i/>
                <w:sz w:val="20"/>
                <w:szCs w:val="20"/>
              </w:rPr>
              <w:t>(Управления труда и социальной защиты населения)</w:t>
            </w:r>
          </w:p>
          <w:p w:rsidR="00422273" w:rsidRPr="00422273" w:rsidRDefault="00422273" w:rsidP="00422273">
            <w:pPr>
              <w:pStyle w:val="12"/>
              <w:spacing w:after="0" w:line="240" w:lineRule="auto"/>
              <w:ind w:left="0"/>
              <w:contextualSpacing/>
              <w:jc w:val="both"/>
              <w:rPr>
                <w:rFonts w:ascii="Times New Roman" w:hAnsi="Times New Roman"/>
                <w:bCs/>
                <w:color w:val="000000"/>
                <w:sz w:val="20"/>
                <w:szCs w:val="20"/>
              </w:rPr>
            </w:pPr>
            <w:r w:rsidRPr="00422273">
              <w:rPr>
                <w:rFonts w:ascii="Times New Roman" w:hAnsi="Times New Roman"/>
                <w:bCs/>
                <w:sz w:val="20"/>
                <w:szCs w:val="20"/>
              </w:rPr>
              <w:t xml:space="preserve">1. Визитная карточка </w:t>
            </w:r>
            <w:r w:rsidRPr="00422273">
              <w:rPr>
                <w:rFonts w:ascii="Times New Roman" w:hAnsi="Times New Roman"/>
                <w:bCs/>
                <w:i/>
                <w:sz w:val="20"/>
                <w:szCs w:val="20"/>
              </w:rPr>
              <w:t>учреждения и организации социальной защиты населения</w:t>
            </w:r>
            <w:r w:rsidRPr="00422273">
              <w:rPr>
                <w:rFonts w:ascii="Times New Roman" w:hAnsi="Times New Roman"/>
                <w:bCs/>
                <w:color w:val="000000"/>
                <w:sz w:val="20"/>
                <w:szCs w:val="20"/>
              </w:rPr>
              <w:t xml:space="preserve"> </w:t>
            </w:r>
          </w:p>
          <w:p w:rsidR="00422273" w:rsidRPr="00422273" w:rsidRDefault="00422273" w:rsidP="00422273">
            <w:pPr>
              <w:spacing w:after="0" w:line="240" w:lineRule="auto"/>
              <w:jc w:val="both"/>
              <w:rPr>
                <w:rFonts w:ascii="Times New Roman" w:hAnsi="Times New Roman"/>
                <w:color w:val="000000"/>
                <w:sz w:val="20"/>
                <w:szCs w:val="20"/>
              </w:rPr>
            </w:pPr>
            <w:r w:rsidRPr="00422273">
              <w:rPr>
                <w:rFonts w:ascii="Times New Roman" w:hAnsi="Times New Roman"/>
                <w:color w:val="000000"/>
                <w:sz w:val="20"/>
                <w:szCs w:val="20"/>
              </w:rPr>
              <w:t>2. Краткая аннотация основных документов – назначение, структура.</w:t>
            </w:r>
          </w:p>
          <w:p w:rsidR="00422273" w:rsidRPr="00422273" w:rsidRDefault="00422273" w:rsidP="00422273">
            <w:pPr>
              <w:spacing w:after="0" w:line="240" w:lineRule="auto"/>
              <w:jc w:val="both"/>
              <w:rPr>
                <w:rFonts w:ascii="Times New Roman" w:hAnsi="Times New Roman"/>
                <w:color w:val="000000"/>
                <w:sz w:val="20"/>
                <w:szCs w:val="20"/>
              </w:rPr>
            </w:pPr>
            <w:r w:rsidRPr="00422273">
              <w:rPr>
                <w:rFonts w:ascii="Times New Roman" w:hAnsi="Times New Roman"/>
                <w:color w:val="000000"/>
                <w:sz w:val="20"/>
                <w:szCs w:val="20"/>
              </w:rPr>
              <w:t>3. Краткая аннотация, назначение, структура этического кодекса психолога РФ. Анализ деятельности психолога с точки зрения соблюдения этических норм.</w:t>
            </w:r>
          </w:p>
          <w:p w:rsidR="00422273" w:rsidRPr="00422273" w:rsidRDefault="00422273" w:rsidP="00422273">
            <w:pPr>
              <w:spacing w:after="0" w:line="240" w:lineRule="auto"/>
              <w:jc w:val="both"/>
              <w:rPr>
                <w:rFonts w:ascii="Times New Roman" w:hAnsi="Times New Roman"/>
                <w:sz w:val="20"/>
                <w:szCs w:val="20"/>
              </w:rPr>
            </w:pPr>
            <w:r w:rsidRPr="00422273">
              <w:rPr>
                <w:rFonts w:ascii="Times New Roman" w:hAnsi="Times New Roman"/>
                <w:color w:val="000000"/>
                <w:sz w:val="20"/>
                <w:szCs w:val="20"/>
              </w:rPr>
              <w:t>4. Протокол анализа двух мероприятий психолога организации социальной защиты населения</w:t>
            </w:r>
            <w:r w:rsidRPr="00422273">
              <w:rPr>
                <w:rStyle w:val="fontstyle01"/>
                <w:sz w:val="20"/>
                <w:szCs w:val="20"/>
              </w:rPr>
              <w:t xml:space="preserve"> (диагностического</w:t>
            </w:r>
            <w:r>
              <w:rPr>
                <w:rStyle w:val="fontstyle01"/>
                <w:sz w:val="20"/>
                <w:szCs w:val="20"/>
              </w:rPr>
              <w:t xml:space="preserve">, </w:t>
            </w:r>
            <w:r w:rsidRPr="00422273">
              <w:rPr>
                <w:rStyle w:val="fontstyle01"/>
                <w:sz w:val="20"/>
                <w:szCs w:val="20"/>
              </w:rPr>
              <w:t>просветительского, консультативного, коррекционного)</w:t>
            </w:r>
            <w:r w:rsidRPr="00422273">
              <w:rPr>
                <w:rFonts w:ascii="Times New Roman" w:hAnsi="Times New Roman"/>
                <w:color w:val="000000"/>
                <w:sz w:val="20"/>
                <w:szCs w:val="20"/>
              </w:rPr>
              <w:t>.</w:t>
            </w:r>
          </w:p>
          <w:p w:rsidR="00422273" w:rsidRPr="00422273" w:rsidRDefault="00422273" w:rsidP="00422273">
            <w:pPr>
              <w:spacing w:after="0" w:line="240" w:lineRule="auto"/>
              <w:jc w:val="both"/>
              <w:rPr>
                <w:rFonts w:ascii="Times New Roman" w:hAnsi="Times New Roman"/>
                <w:bCs/>
                <w:i/>
                <w:sz w:val="20"/>
                <w:szCs w:val="20"/>
              </w:rPr>
            </w:pPr>
            <w:r w:rsidRPr="00422273">
              <w:rPr>
                <w:rFonts w:ascii="Times New Roman" w:hAnsi="Times New Roman"/>
                <w:bCs/>
                <w:i/>
                <w:sz w:val="20"/>
                <w:szCs w:val="20"/>
              </w:rPr>
              <w:t xml:space="preserve">Учреждения системы социальной защиты населения (Центры социального обслуживания населения, учреждения стационарного </w:t>
            </w:r>
            <w:r w:rsidRPr="00422273">
              <w:rPr>
                <w:rFonts w:ascii="Times New Roman" w:hAnsi="Times New Roman"/>
                <w:bCs/>
                <w:i/>
                <w:sz w:val="20"/>
                <w:szCs w:val="20"/>
              </w:rPr>
              <w:lastRenderedPageBreak/>
              <w:t>социального обслуживания населения, учреждения социального обслуживания семьи и детей и др.</w:t>
            </w:r>
          </w:p>
          <w:p w:rsidR="00422273" w:rsidRPr="00422273" w:rsidRDefault="00422273" w:rsidP="00422273">
            <w:pPr>
              <w:pStyle w:val="12"/>
              <w:spacing w:after="0" w:line="240" w:lineRule="auto"/>
              <w:ind w:left="0"/>
              <w:contextualSpacing/>
              <w:jc w:val="both"/>
              <w:rPr>
                <w:rFonts w:ascii="Times New Roman" w:hAnsi="Times New Roman"/>
                <w:bCs/>
                <w:color w:val="000000"/>
                <w:sz w:val="20"/>
                <w:szCs w:val="20"/>
              </w:rPr>
            </w:pPr>
            <w:r w:rsidRPr="00422273">
              <w:rPr>
                <w:rFonts w:ascii="Times New Roman" w:hAnsi="Times New Roman"/>
                <w:bCs/>
                <w:sz w:val="20"/>
                <w:szCs w:val="20"/>
              </w:rPr>
              <w:t>1. Визитная карточка учреждения системы социальной защиты населения организации социальной защиты населения.</w:t>
            </w:r>
            <w:r w:rsidRPr="00422273">
              <w:rPr>
                <w:rFonts w:ascii="Times New Roman" w:hAnsi="Times New Roman"/>
                <w:bCs/>
                <w:color w:val="000000"/>
                <w:sz w:val="20"/>
                <w:szCs w:val="20"/>
              </w:rPr>
              <w:t xml:space="preserve"> </w:t>
            </w:r>
          </w:p>
          <w:p w:rsidR="00422273" w:rsidRPr="00422273" w:rsidRDefault="00422273" w:rsidP="00422273">
            <w:pPr>
              <w:spacing w:after="0" w:line="240" w:lineRule="auto"/>
              <w:jc w:val="both"/>
              <w:rPr>
                <w:rFonts w:ascii="Times New Roman" w:hAnsi="Times New Roman"/>
                <w:color w:val="000000"/>
                <w:sz w:val="20"/>
                <w:szCs w:val="20"/>
              </w:rPr>
            </w:pPr>
            <w:r w:rsidRPr="00422273">
              <w:rPr>
                <w:rFonts w:ascii="Times New Roman" w:hAnsi="Times New Roman"/>
                <w:color w:val="000000"/>
                <w:sz w:val="20"/>
                <w:szCs w:val="20"/>
              </w:rPr>
              <w:t>2. Краткая аннотация основных документов – назначение, структура.</w:t>
            </w:r>
          </w:p>
          <w:p w:rsidR="00422273" w:rsidRPr="00422273" w:rsidRDefault="00422273" w:rsidP="00422273">
            <w:pPr>
              <w:spacing w:after="0" w:line="240" w:lineRule="auto"/>
              <w:jc w:val="both"/>
              <w:rPr>
                <w:rFonts w:ascii="Times New Roman" w:hAnsi="Times New Roman"/>
                <w:color w:val="000000"/>
                <w:sz w:val="20"/>
                <w:szCs w:val="20"/>
              </w:rPr>
            </w:pPr>
            <w:r w:rsidRPr="00422273">
              <w:rPr>
                <w:rFonts w:ascii="Times New Roman" w:hAnsi="Times New Roman"/>
                <w:color w:val="000000"/>
                <w:sz w:val="20"/>
                <w:szCs w:val="20"/>
              </w:rPr>
              <w:t>3. Краткая аннотация, назначение, структура этического кодекса психолога РФ. Анализ деятельности психолога с точки зрения соблюдения этических норм.</w:t>
            </w:r>
          </w:p>
          <w:p w:rsidR="00422273" w:rsidRPr="00422273" w:rsidRDefault="00422273" w:rsidP="00422273">
            <w:pPr>
              <w:spacing w:after="0" w:line="240" w:lineRule="auto"/>
              <w:jc w:val="both"/>
              <w:rPr>
                <w:rFonts w:ascii="Times New Roman" w:hAnsi="Times New Roman"/>
                <w:sz w:val="20"/>
                <w:szCs w:val="20"/>
              </w:rPr>
            </w:pPr>
            <w:r w:rsidRPr="00422273">
              <w:rPr>
                <w:rFonts w:ascii="Times New Roman" w:hAnsi="Times New Roman"/>
                <w:color w:val="000000"/>
                <w:sz w:val="20"/>
                <w:szCs w:val="20"/>
              </w:rPr>
              <w:t>4. Протокол анализа двух мероприятий психолога организации социальной защиты населения</w:t>
            </w:r>
            <w:r w:rsidRPr="00422273">
              <w:rPr>
                <w:rStyle w:val="fontstyle01"/>
                <w:sz w:val="20"/>
                <w:szCs w:val="20"/>
              </w:rPr>
              <w:t xml:space="preserve"> (диагностического, просветительского, консультативного, коррекционного)</w:t>
            </w:r>
            <w:r w:rsidRPr="00422273">
              <w:rPr>
                <w:rFonts w:ascii="Times New Roman" w:hAnsi="Times New Roman"/>
                <w:color w:val="000000"/>
                <w:sz w:val="20"/>
                <w:szCs w:val="20"/>
              </w:rPr>
              <w:t>.</w:t>
            </w:r>
            <w:r w:rsidRPr="00422273">
              <w:rPr>
                <w:rFonts w:ascii="Times New Roman" w:hAnsi="Times New Roman"/>
                <w:color w:val="000000"/>
                <w:spacing w:val="-2"/>
                <w:sz w:val="20"/>
                <w:szCs w:val="20"/>
              </w:rPr>
              <w:t xml:space="preserve">. </w:t>
            </w:r>
          </w:p>
          <w:p w:rsidR="00422273" w:rsidRPr="000A2F48" w:rsidRDefault="00422273" w:rsidP="00C317A3">
            <w:pPr>
              <w:pStyle w:val="31"/>
              <w:shd w:val="clear" w:color="auto" w:fill="auto"/>
              <w:spacing w:after="0" w:line="240" w:lineRule="auto"/>
              <w:contextualSpacing/>
              <w:jc w:val="both"/>
              <w:rPr>
                <w:spacing w:val="-2"/>
                <w:sz w:val="20"/>
                <w:szCs w:val="20"/>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422273" w:rsidRPr="00B928E9" w:rsidRDefault="00422273" w:rsidP="00C317A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lastRenderedPageBreak/>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422273" w:rsidRPr="00B928E9" w:rsidRDefault="00422273" w:rsidP="00C317A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422273" w:rsidRPr="003D403C" w:rsidRDefault="00422273" w:rsidP="00422273">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422273" w:rsidRPr="0097109E" w:rsidRDefault="00422273" w:rsidP="00422273">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lastRenderedPageBreak/>
        <w:t xml:space="preserve">Приложение 2 </w:t>
      </w:r>
    </w:p>
    <w:p w:rsidR="00422273" w:rsidRPr="0097109E" w:rsidRDefault="00422273" w:rsidP="00422273">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422273" w:rsidRPr="0097109E" w:rsidRDefault="00422273" w:rsidP="00422273">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422273" w:rsidRPr="0097109E" w:rsidRDefault="00422273" w:rsidP="00422273">
      <w:pPr>
        <w:widowControl w:val="0"/>
        <w:autoSpaceDE w:val="0"/>
        <w:autoSpaceDN w:val="0"/>
        <w:adjustRightInd w:val="0"/>
        <w:spacing w:after="0" w:line="240" w:lineRule="auto"/>
        <w:rPr>
          <w:rFonts w:ascii="Times New Roman" w:hAnsi="Times New Roman"/>
          <w:sz w:val="24"/>
          <w:szCs w:val="24"/>
        </w:rPr>
      </w:pPr>
    </w:p>
    <w:p w:rsidR="00422273" w:rsidRPr="0097109E" w:rsidRDefault="00422273" w:rsidP="00422273">
      <w:pPr>
        <w:widowControl w:val="0"/>
        <w:autoSpaceDE w:val="0"/>
        <w:autoSpaceDN w:val="0"/>
        <w:adjustRightInd w:val="0"/>
        <w:spacing w:after="0" w:line="240" w:lineRule="auto"/>
        <w:rPr>
          <w:rFonts w:ascii="Times New Roman" w:hAnsi="Times New Roman"/>
          <w:sz w:val="24"/>
          <w:szCs w:val="24"/>
        </w:rPr>
      </w:pPr>
    </w:p>
    <w:p w:rsidR="00422273" w:rsidRPr="0097109E" w:rsidRDefault="00422273" w:rsidP="00422273">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422273" w:rsidRPr="0097109E" w:rsidRDefault="00422273" w:rsidP="00422273">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1925"/>
        <w:gridCol w:w="2934"/>
        <w:gridCol w:w="2497"/>
      </w:tblGrid>
      <w:tr w:rsidR="00422273" w:rsidRPr="0097109E" w:rsidTr="00C317A3">
        <w:tc>
          <w:tcPr>
            <w:tcW w:w="1479" w:type="pct"/>
            <w:tcBorders>
              <w:top w:val="single" w:sz="4" w:space="0" w:color="000000"/>
              <w:left w:val="single" w:sz="4" w:space="0" w:color="000000"/>
              <w:bottom w:val="single" w:sz="4" w:space="0" w:color="000000"/>
              <w:right w:val="single" w:sz="4" w:space="0" w:color="000000"/>
            </w:tcBorders>
            <w:hideMark/>
          </w:tcPr>
          <w:p w:rsidR="00422273" w:rsidRPr="0097109E" w:rsidRDefault="00422273"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422273" w:rsidRPr="0097109E" w:rsidRDefault="00422273"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422273" w:rsidRPr="0097109E" w:rsidRDefault="00422273"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422273" w:rsidRPr="0097109E" w:rsidRDefault="00422273"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422273" w:rsidRPr="0097109E" w:rsidTr="00C317A3">
        <w:tc>
          <w:tcPr>
            <w:tcW w:w="1479" w:type="pct"/>
            <w:tcBorders>
              <w:top w:val="single" w:sz="4" w:space="0" w:color="000000"/>
              <w:left w:val="single" w:sz="4" w:space="0" w:color="000000"/>
              <w:bottom w:val="single" w:sz="4" w:space="0" w:color="000000"/>
              <w:right w:val="single" w:sz="4" w:space="0" w:color="000000"/>
            </w:tcBorders>
            <w:hideMark/>
          </w:tcPr>
          <w:p w:rsidR="00422273" w:rsidRPr="0097109E" w:rsidRDefault="00422273"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422273" w:rsidRPr="00B928E9" w:rsidRDefault="00422273" w:rsidP="00C317A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422273" w:rsidRPr="0097109E" w:rsidRDefault="00422273" w:rsidP="00C317A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Психолого-педагогическая служба образовательной организации</w:t>
            </w:r>
          </w:p>
          <w:p w:rsidR="00422273" w:rsidRPr="00B928E9" w:rsidRDefault="00422273" w:rsidP="00C317A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422273" w:rsidRPr="00B928E9" w:rsidRDefault="001F0D4B" w:rsidP="00C317A3">
            <w:pPr>
              <w:widowControl w:val="0"/>
              <w:autoSpaceDE w:val="0"/>
              <w:autoSpaceDN w:val="0"/>
              <w:adjustRightInd w:val="0"/>
              <w:spacing w:after="0" w:line="240" w:lineRule="auto"/>
              <w:jc w:val="center"/>
              <w:rPr>
                <w:rFonts w:ascii="Times New Roman" w:hAnsi="Times New Roman"/>
                <w:color w:val="FF0000"/>
                <w:sz w:val="20"/>
                <w:szCs w:val="20"/>
              </w:rPr>
            </w:pPr>
            <w:hyperlink r:id="rId25" w:history="1">
              <w:r>
                <w:rPr>
                  <w:rStyle w:val="ae"/>
                </w:rPr>
                <w:t>http://relero.ru/contacts/map</w:t>
              </w:r>
            </w:hyperlink>
            <w:r w:rsidR="00422273" w:rsidRPr="0097109E">
              <w:rPr>
                <w:rFonts w:ascii="Times New Roman" w:hAnsi="Times New Roman"/>
                <w:sz w:val="20"/>
                <w:szCs w:val="20"/>
              </w:rPr>
              <w:t xml:space="preserve"> </w:t>
            </w:r>
            <w:r w:rsidR="00422273" w:rsidRPr="00B928E9">
              <w:rPr>
                <w:rFonts w:ascii="Times New Roman" w:hAnsi="Times New Roman"/>
                <w:color w:val="FF0000"/>
                <w:sz w:val="20"/>
                <w:szCs w:val="20"/>
              </w:rPr>
              <w:t xml:space="preserve">644099, </w:t>
            </w:r>
            <w:r w:rsidR="00422273" w:rsidRPr="00B928E9">
              <w:rPr>
                <w:rFonts w:ascii="Times New Roman" w:hAnsi="Times New Roman"/>
                <w:bCs/>
                <w:color w:val="FF0000"/>
                <w:sz w:val="20"/>
                <w:szCs w:val="20"/>
              </w:rPr>
              <w:t>Омская</w:t>
            </w:r>
            <w:r w:rsidR="00422273" w:rsidRPr="00B928E9">
              <w:rPr>
                <w:rFonts w:ascii="Times New Roman" w:hAnsi="Times New Roman"/>
                <w:color w:val="FF0000"/>
                <w:sz w:val="20"/>
                <w:szCs w:val="20"/>
              </w:rPr>
              <w:t xml:space="preserve"> обл., г </w:t>
            </w:r>
            <w:r w:rsidR="00422273" w:rsidRPr="00B928E9">
              <w:rPr>
                <w:rFonts w:ascii="Times New Roman" w:hAnsi="Times New Roman"/>
                <w:bCs/>
                <w:color w:val="FF0000"/>
                <w:sz w:val="20"/>
                <w:szCs w:val="20"/>
              </w:rPr>
              <w:t>Омск</w:t>
            </w:r>
            <w:r w:rsidR="00422273"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422273" w:rsidRPr="0097109E" w:rsidRDefault="00422273" w:rsidP="00C317A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Кабинет педагога-психолога, учебные аудитории (классы) </w:t>
            </w:r>
            <w:r w:rsidRPr="0097109E">
              <w:rPr>
                <w:rFonts w:ascii="Times New Roman" w:hAnsi="Times New Roman"/>
                <w:sz w:val="20"/>
                <w:szCs w:val="20"/>
              </w:rPr>
              <w:t xml:space="preserve"> соответствующих структурных подразделений</w:t>
            </w:r>
          </w:p>
          <w:p w:rsidR="00422273" w:rsidRPr="0097109E" w:rsidRDefault="00422273" w:rsidP="00C317A3">
            <w:pPr>
              <w:widowControl w:val="0"/>
              <w:autoSpaceDE w:val="0"/>
              <w:autoSpaceDN w:val="0"/>
              <w:adjustRightInd w:val="0"/>
              <w:spacing w:after="0" w:line="240" w:lineRule="auto"/>
              <w:jc w:val="center"/>
              <w:rPr>
                <w:rFonts w:ascii="Times New Roman" w:hAnsi="Times New Roman"/>
                <w:sz w:val="20"/>
                <w:szCs w:val="20"/>
              </w:rPr>
            </w:pPr>
          </w:p>
          <w:p w:rsidR="00422273" w:rsidRPr="0097109E" w:rsidRDefault="00422273" w:rsidP="00C317A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422273" w:rsidRPr="0097109E" w:rsidRDefault="00422273" w:rsidP="00C317A3">
            <w:pPr>
              <w:widowControl w:val="0"/>
              <w:autoSpaceDE w:val="0"/>
              <w:autoSpaceDN w:val="0"/>
              <w:adjustRightInd w:val="0"/>
              <w:spacing w:after="0" w:line="240" w:lineRule="auto"/>
              <w:rPr>
                <w:rFonts w:ascii="Times New Roman" w:hAnsi="Times New Roman"/>
                <w:color w:val="FF0000"/>
                <w:sz w:val="20"/>
                <w:szCs w:val="20"/>
              </w:rPr>
            </w:pPr>
          </w:p>
          <w:p w:rsidR="00422273" w:rsidRPr="0097109E" w:rsidRDefault="00422273" w:rsidP="00C317A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BE362B" w:rsidRPr="00954718" w:rsidRDefault="00BE362B" w:rsidP="00DF11EA">
      <w:pPr>
        <w:jc w:val="right"/>
        <w:rPr>
          <w:rFonts w:ascii="Times New Roman" w:hAnsi="Times New Roman"/>
          <w:sz w:val="24"/>
          <w:szCs w:val="24"/>
        </w:rPr>
      </w:pPr>
      <w:r w:rsidRPr="00954718">
        <w:rPr>
          <w:rFonts w:ascii="Times New Roman" w:hAnsi="Times New Roman"/>
          <w:bCs/>
          <w:sz w:val="24"/>
          <w:szCs w:val="24"/>
        </w:rPr>
        <w:br w:type="page"/>
      </w:r>
      <w:r w:rsidRPr="00954718">
        <w:rPr>
          <w:rFonts w:ascii="Times New Roman" w:hAnsi="Times New Roman"/>
          <w:sz w:val="24"/>
          <w:szCs w:val="24"/>
        </w:rPr>
        <w:lastRenderedPageBreak/>
        <w:t>Приложение 3</w:t>
      </w:r>
    </w:p>
    <w:p w:rsidR="00BE362B" w:rsidRPr="00954718" w:rsidRDefault="00BE362B" w:rsidP="00107A38">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tc>
            </w:tr>
          </w:tbl>
          <w:p w:rsidR="00BE362B" w:rsidRPr="00954718" w:rsidRDefault="00BE362B" w:rsidP="00CE791B">
            <w:pPr>
              <w:spacing w:after="0" w:line="240" w:lineRule="auto"/>
              <w:rPr>
                <w:rFonts w:ascii="Times New Roman" w:hAnsi="Times New Roman"/>
                <w:sz w:val="24"/>
                <w:szCs w:val="24"/>
              </w:rPr>
            </w:pP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1F0D4B" w:rsidP="00107A38">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9F11EE" w:rsidRPr="00E86BF3" w:rsidRDefault="009F11EE" w:rsidP="00107A38">
                  <w:pPr>
                    <w:jc w:val="center"/>
                    <w:rPr>
                      <w:rFonts w:ascii="Times New Roman" w:hAnsi="Times New Roman"/>
                      <w:sz w:val="28"/>
                      <w:szCs w:val="28"/>
                    </w:rPr>
                  </w:pPr>
                  <w:r w:rsidRPr="00E86BF3">
                    <w:rPr>
                      <w:rFonts w:ascii="Times New Roman" w:hAnsi="Times New Roman"/>
                      <w:sz w:val="28"/>
                      <w:szCs w:val="28"/>
                    </w:rPr>
                    <w:t>УТВЕРЖДАЮ</w:t>
                  </w:r>
                </w:p>
                <w:p w:rsidR="009F11EE" w:rsidRPr="00E86BF3" w:rsidRDefault="009F11EE" w:rsidP="00107A38">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9F11EE" w:rsidRPr="00713368" w:rsidRDefault="009F11EE" w:rsidP="00107A38">
                  <w:pPr>
                    <w:rPr>
                      <w:szCs w:val="28"/>
                    </w:rPr>
                  </w:pPr>
                </w:p>
              </w:txbxContent>
            </v:textbox>
          </v:shape>
        </w:pict>
      </w:r>
    </w:p>
    <w:p w:rsidR="00BE362B" w:rsidRPr="00954718" w:rsidRDefault="00BE362B" w:rsidP="00107A38">
      <w:pPr>
        <w:shd w:val="clear" w:color="auto" w:fill="FFFFFF"/>
        <w:spacing w:after="0" w:line="240" w:lineRule="auto"/>
        <w:jc w:val="both"/>
        <w:rPr>
          <w:rFonts w:ascii="Times New Roman" w:hAnsi="Times New Roman"/>
          <w:spacing w:val="-11"/>
          <w:sz w:val="24"/>
          <w:szCs w:val="24"/>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Задание</w:t>
      </w:r>
      <w:r w:rsidR="00122253">
        <w:rPr>
          <w:rFonts w:ascii="Times New Roman" w:hAnsi="Times New Roman"/>
          <w:sz w:val="24"/>
          <w:szCs w:val="24"/>
        </w:rPr>
        <w:t xml:space="preserve"> для практической подготовки</w:t>
      </w:r>
    </w:p>
    <w:p w:rsidR="00122253" w:rsidRPr="00954718" w:rsidRDefault="00122253" w:rsidP="00107A38">
      <w:pPr>
        <w:spacing w:after="0" w:line="240" w:lineRule="auto"/>
        <w:jc w:val="center"/>
        <w:rPr>
          <w:rFonts w:ascii="Times New Roman" w:hAnsi="Times New Roman"/>
          <w:sz w:val="24"/>
          <w:szCs w:val="24"/>
        </w:rPr>
      </w:pPr>
      <w:r>
        <w:rPr>
          <w:rFonts w:ascii="Times New Roman" w:hAnsi="Times New Roman"/>
          <w:sz w:val="24"/>
          <w:szCs w:val="24"/>
        </w:rPr>
        <w:t>Учебной (учебно-ознакомительной)  практики</w:t>
      </w: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pStyle w:val="af1"/>
        <w:jc w:val="center"/>
        <w:rPr>
          <w:i/>
          <w:u w:val="single"/>
        </w:rPr>
      </w:pPr>
      <w:r w:rsidRPr="00954718">
        <w:rPr>
          <w:i/>
          <w:u w:val="single"/>
        </w:rPr>
        <w:t>Иванов Иван Иванович</w:t>
      </w:r>
    </w:p>
    <w:p w:rsidR="00BE362B" w:rsidRPr="00954718" w:rsidRDefault="00BE362B" w:rsidP="00107A38">
      <w:pPr>
        <w:pStyle w:val="af1"/>
        <w:jc w:val="center"/>
      </w:pPr>
      <w:r w:rsidRPr="00954718">
        <w:t>Фамилия, Имя, Отчество студента (-ки)</w:t>
      </w:r>
    </w:p>
    <w:p w:rsidR="00BE362B" w:rsidRPr="00954718" w:rsidRDefault="00BE362B" w:rsidP="00107A38">
      <w:pPr>
        <w:pStyle w:val="af1"/>
        <w:jc w:val="center"/>
      </w:pPr>
    </w:p>
    <w:p w:rsidR="00BE362B" w:rsidRPr="00954718" w:rsidRDefault="00BE362B" w:rsidP="003E4B45">
      <w:pPr>
        <w:spacing w:after="0" w:line="240" w:lineRule="auto"/>
        <w:jc w:val="both"/>
        <w:rPr>
          <w:rFonts w:ascii="Times New Roman" w:hAnsi="Times New Roman"/>
          <w:sz w:val="24"/>
          <w:szCs w:val="24"/>
        </w:rPr>
      </w:pPr>
      <w:r w:rsidRPr="00954718">
        <w:rPr>
          <w:rFonts w:ascii="Times New Roman" w:hAnsi="Times New Roman"/>
          <w:sz w:val="24"/>
          <w:szCs w:val="24"/>
        </w:rPr>
        <w:t>Бакалавр</w:t>
      </w:r>
      <w:r w:rsidR="00880A67">
        <w:rPr>
          <w:rFonts w:ascii="Times New Roman" w:hAnsi="Times New Roman"/>
          <w:sz w:val="24"/>
          <w:szCs w:val="24"/>
        </w:rPr>
        <w:t>иат по направлению подготовки 37.03.01 Психология</w:t>
      </w:r>
      <w:r w:rsidRPr="00954718">
        <w:rPr>
          <w:rFonts w:ascii="Times New Roman" w:hAnsi="Times New Roman"/>
          <w:sz w:val="24"/>
          <w:szCs w:val="24"/>
        </w:rPr>
        <w:t xml:space="preserve"> </w:t>
      </w:r>
    </w:p>
    <w:p w:rsidR="00BE362B" w:rsidRPr="00954718" w:rsidRDefault="00BE362B" w:rsidP="003E4B45">
      <w:pPr>
        <w:spacing w:after="0" w:line="240" w:lineRule="auto"/>
        <w:jc w:val="both"/>
        <w:rPr>
          <w:rFonts w:ascii="Times New Roman" w:hAnsi="Times New Roman"/>
          <w:sz w:val="24"/>
          <w:szCs w:val="24"/>
        </w:rPr>
      </w:pPr>
      <w:r w:rsidRPr="00954718">
        <w:rPr>
          <w:rFonts w:ascii="Times New Roman" w:hAnsi="Times New Roman"/>
          <w:sz w:val="24"/>
          <w:szCs w:val="24"/>
        </w:rPr>
        <w:t>Направленность (профиль) программы:</w:t>
      </w:r>
      <w:r w:rsidR="00880A67">
        <w:rPr>
          <w:rFonts w:ascii="Times New Roman" w:hAnsi="Times New Roman"/>
          <w:sz w:val="24"/>
          <w:szCs w:val="24"/>
        </w:rPr>
        <w:t xml:space="preserve"> </w:t>
      </w:r>
      <w:r w:rsidR="003E4B45">
        <w:rPr>
          <w:rFonts w:ascii="Times New Roman" w:hAnsi="Times New Roman"/>
          <w:sz w:val="24"/>
          <w:szCs w:val="24"/>
        </w:rPr>
        <w:t>Психологическое сопровождение в образовании и социальной сфере</w:t>
      </w:r>
    </w:p>
    <w:p w:rsidR="00BE362B" w:rsidRPr="00954718" w:rsidRDefault="00880A67" w:rsidP="003E4B45">
      <w:pPr>
        <w:spacing w:after="0" w:line="240" w:lineRule="auto"/>
        <w:jc w:val="both"/>
        <w:rPr>
          <w:rFonts w:ascii="Times New Roman" w:hAnsi="Times New Roman"/>
          <w:sz w:val="24"/>
          <w:szCs w:val="24"/>
        </w:rPr>
      </w:pPr>
      <w:r>
        <w:rPr>
          <w:rFonts w:ascii="Times New Roman" w:hAnsi="Times New Roman"/>
          <w:sz w:val="24"/>
          <w:szCs w:val="24"/>
        </w:rPr>
        <w:t xml:space="preserve">Вид практики: </w:t>
      </w:r>
      <w:r w:rsidR="001E3AB5">
        <w:rPr>
          <w:rFonts w:ascii="Times New Roman" w:hAnsi="Times New Roman"/>
          <w:sz w:val="24"/>
          <w:szCs w:val="24"/>
        </w:rPr>
        <w:t>Учебная</w:t>
      </w:r>
      <w:r>
        <w:rPr>
          <w:rFonts w:ascii="Times New Roman" w:hAnsi="Times New Roman"/>
          <w:sz w:val="24"/>
          <w:szCs w:val="24"/>
        </w:rPr>
        <w:t xml:space="preserve"> </w:t>
      </w:r>
      <w:r w:rsidR="00BE362B" w:rsidRPr="00954718">
        <w:rPr>
          <w:rFonts w:ascii="Times New Roman" w:hAnsi="Times New Roman"/>
          <w:sz w:val="24"/>
          <w:szCs w:val="24"/>
        </w:rPr>
        <w:t xml:space="preserve"> практика</w:t>
      </w:r>
      <w:r>
        <w:rPr>
          <w:rFonts w:ascii="Times New Roman" w:hAnsi="Times New Roman"/>
          <w:sz w:val="24"/>
          <w:szCs w:val="24"/>
        </w:rPr>
        <w:t xml:space="preserve"> </w:t>
      </w:r>
    </w:p>
    <w:p w:rsidR="00BE362B" w:rsidRPr="00954718" w:rsidRDefault="00BE362B" w:rsidP="003E4B45">
      <w:pPr>
        <w:spacing w:after="0" w:line="240" w:lineRule="auto"/>
        <w:jc w:val="both"/>
        <w:rPr>
          <w:rFonts w:ascii="Times New Roman" w:hAnsi="Times New Roman"/>
          <w:sz w:val="24"/>
          <w:szCs w:val="24"/>
        </w:rPr>
      </w:pPr>
      <w:r w:rsidRPr="00954718">
        <w:rPr>
          <w:rFonts w:ascii="Times New Roman" w:hAnsi="Times New Roman"/>
          <w:sz w:val="24"/>
          <w:szCs w:val="24"/>
        </w:rPr>
        <w:t>Тип практ</w:t>
      </w:r>
      <w:r w:rsidR="003E4B45">
        <w:rPr>
          <w:rFonts w:ascii="Times New Roman" w:hAnsi="Times New Roman"/>
          <w:sz w:val="24"/>
          <w:szCs w:val="24"/>
        </w:rPr>
        <w:t xml:space="preserve">ики: </w:t>
      </w:r>
      <w:r w:rsidR="00113AA3">
        <w:rPr>
          <w:rFonts w:ascii="Times New Roman" w:hAnsi="Times New Roman"/>
          <w:sz w:val="24"/>
          <w:szCs w:val="24"/>
        </w:rPr>
        <w:t>Учебно-ознакомительная</w:t>
      </w:r>
    </w:p>
    <w:p w:rsidR="00BE362B" w:rsidRDefault="003E4B45" w:rsidP="00107A38">
      <w:pPr>
        <w:spacing w:after="0" w:line="240" w:lineRule="auto"/>
        <w:rPr>
          <w:rFonts w:ascii="Times New Roman" w:hAnsi="Times New Roman"/>
          <w:sz w:val="24"/>
          <w:szCs w:val="24"/>
        </w:rPr>
      </w:pPr>
      <w:r>
        <w:rPr>
          <w:rFonts w:ascii="Times New Roman" w:hAnsi="Times New Roman"/>
          <w:sz w:val="24"/>
          <w:szCs w:val="24"/>
        </w:rPr>
        <w:t>Задание на практику выбрать с учетом организации:</w:t>
      </w:r>
    </w:p>
    <w:p w:rsidR="00011FB2" w:rsidRDefault="00011FB2" w:rsidP="00982582">
      <w:pPr>
        <w:spacing w:after="0" w:line="240" w:lineRule="auto"/>
        <w:ind w:firstLine="709"/>
        <w:jc w:val="both"/>
        <w:rPr>
          <w:rFonts w:ascii="Times New Roman" w:hAnsi="Times New Roman"/>
          <w:bCs/>
          <w:i/>
          <w:sz w:val="24"/>
          <w:szCs w:val="24"/>
        </w:rPr>
      </w:pPr>
      <w:r>
        <w:rPr>
          <w:rFonts w:ascii="Times New Roman" w:hAnsi="Times New Roman"/>
          <w:bCs/>
          <w:i/>
          <w:sz w:val="24"/>
          <w:szCs w:val="24"/>
        </w:rPr>
        <w:t>Учреждения образования</w:t>
      </w:r>
    </w:p>
    <w:p w:rsidR="00011FB2" w:rsidRDefault="00011FB2" w:rsidP="00011FB2">
      <w:pPr>
        <w:pStyle w:val="12"/>
        <w:spacing w:after="0" w:line="240" w:lineRule="auto"/>
        <w:ind w:left="0"/>
        <w:contextualSpacing/>
        <w:jc w:val="both"/>
        <w:rPr>
          <w:rFonts w:ascii="Times New Roman" w:hAnsi="Times New Roman"/>
          <w:bCs/>
          <w:color w:val="000000"/>
          <w:sz w:val="24"/>
          <w:szCs w:val="24"/>
        </w:rPr>
      </w:pPr>
      <w:r>
        <w:rPr>
          <w:rFonts w:ascii="Times New Roman" w:hAnsi="Times New Roman"/>
          <w:bCs/>
          <w:sz w:val="24"/>
          <w:szCs w:val="24"/>
        </w:rPr>
        <w:t xml:space="preserve">1. </w:t>
      </w:r>
      <w:r w:rsidRPr="00A26DCC">
        <w:rPr>
          <w:rFonts w:ascii="Times New Roman" w:hAnsi="Times New Roman"/>
          <w:bCs/>
          <w:sz w:val="24"/>
          <w:szCs w:val="24"/>
        </w:rPr>
        <w:t xml:space="preserve">Визитная карточка </w:t>
      </w:r>
      <w:r w:rsidRPr="00A26DCC">
        <w:rPr>
          <w:rFonts w:ascii="Times New Roman" w:hAnsi="Times New Roman"/>
          <w:bCs/>
          <w:color w:val="000000"/>
          <w:sz w:val="24"/>
          <w:szCs w:val="24"/>
        </w:rPr>
        <w:t>образовательной организации</w:t>
      </w:r>
      <w:r>
        <w:rPr>
          <w:rFonts w:ascii="Times New Roman" w:hAnsi="Times New Roman"/>
          <w:bCs/>
          <w:color w:val="000000"/>
          <w:sz w:val="24"/>
          <w:szCs w:val="24"/>
        </w:rPr>
        <w:t>.</w:t>
      </w:r>
      <w:r w:rsidRPr="00A26DCC">
        <w:rPr>
          <w:rFonts w:ascii="Times New Roman" w:hAnsi="Times New Roman"/>
          <w:bCs/>
          <w:color w:val="000000"/>
          <w:sz w:val="24"/>
          <w:szCs w:val="24"/>
        </w:rPr>
        <w:t xml:space="preserve"> </w:t>
      </w:r>
    </w:p>
    <w:p w:rsidR="00011FB2" w:rsidRDefault="00011FB2" w:rsidP="00011FB2">
      <w:pPr>
        <w:spacing w:after="0" w:line="240" w:lineRule="auto"/>
        <w:jc w:val="both"/>
        <w:rPr>
          <w:rFonts w:ascii="Times New Roman" w:hAnsi="Times New Roman"/>
          <w:color w:val="000000"/>
          <w:sz w:val="24"/>
          <w:szCs w:val="24"/>
        </w:rPr>
      </w:pPr>
      <w:r>
        <w:rPr>
          <w:rFonts w:ascii="Times New Roman" w:hAnsi="Times New Roman"/>
          <w:color w:val="000000"/>
          <w:sz w:val="24"/>
          <w:szCs w:val="24"/>
        </w:rPr>
        <w:t>2. К</w:t>
      </w:r>
      <w:r w:rsidRPr="00A26DCC">
        <w:rPr>
          <w:rFonts w:ascii="Times New Roman" w:hAnsi="Times New Roman"/>
          <w:color w:val="000000"/>
          <w:sz w:val="24"/>
          <w:szCs w:val="24"/>
        </w:rPr>
        <w:t>раткая аннотация основных документов – назначение, структура</w:t>
      </w:r>
      <w:r>
        <w:rPr>
          <w:rFonts w:ascii="Times New Roman" w:hAnsi="Times New Roman"/>
          <w:color w:val="000000"/>
          <w:sz w:val="24"/>
          <w:szCs w:val="24"/>
        </w:rPr>
        <w:t>.</w:t>
      </w:r>
    </w:p>
    <w:p w:rsidR="00011FB2" w:rsidRDefault="00011FB2" w:rsidP="00011FB2">
      <w:pPr>
        <w:spacing w:after="0" w:line="240" w:lineRule="auto"/>
        <w:jc w:val="both"/>
        <w:rPr>
          <w:rFonts w:ascii="Times New Roman" w:hAnsi="Times New Roman"/>
          <w:color w:val="000000"/>
          <w:sz w:val="24"/>
          <w:szCs w:val="24"/>
        </w:rPr>
      </w:pPr>
      <w:r>
        <w:rPr>
          <w:rFonts w:ascii="Times New Roman" w:hAnsi="Times New Roman"/>
          <w:color w:val="000000"/>
          <w:sz w:val="24"/>
          <w:szCs w:val="24"/>
        </w:rPr>
        <w:t>3. К</w:t>
      </w:r>
      <w:r w:rsidRPr="00A26DCC">
        <w:rPr>
          <w:rFonts w:ascii="Times New Roman" w:hAnsi="Times New Roman"/>
          <w:color w:val="000000"/>
          <w:sz w:val="24"/>
          <w:szCs w:val="24"/>
        </w:rPr>
        <w:t>раткая аннотация</w:t>
      </w:r>
      <w:r>
        <w:rPr>
          <w:rFonts w:ascii="Times New Roman" w:hAnsi="Times New Roman"/>
          <w:color w:val="000000"/>
          <w:sz w:val="24"/>
          <w:szCs w:val="24"/>
        </w:rPr>
        <w:t>,</w:t>
      </w:r>
      <w:r w:rsidRPr="00A26DCC">
        <w:rPr>
          <w:rFonts w:ascii="Times New Roman" w:hAnsi="Times New Roman"/>
          <w:color w:val="000000"/>
          <w:sz w:val="24"/>
          <w:szCs w:val="24"/>
        </w:rPr>
        <w:t xml:space="preserve"> назначение, структура </w:t>
      </w:r>
      <w:r>
        <w:rPr>
          <w:rFonts w:ascii="Times New Roman" w:hAnsi="Times New Roman"/>
          <w:color w:val="000000"/>
          <w:sz w:val="24"/>
          <w:szCs w:val="24"/>
        </w:rPr>
        <w:t>этического кодекса психолога РФ. Анализ деятельности психолога с точки зрения соблюдения этических норм.</w:t>
      </w:r>
    </w:p>
    <w:p w:rsidR="00011FB2" w:rsidRPr="00A26DCC" w:rsidRDefault="00011FB2" w:rsidP="00011FB2">
      <w:pPr>
        <w:spacing w:after="0" w:line="240" w:lineRule="auto"/>
        <w:jc w:val="both"/>
        <w:rPr>
          <w:rFonts w:ascii="Times New Roman" w:hAnsi="Times New Roman"/>
          <w:sz w:val="24"/>
          <w:szCs w:val="24"/>
        </w:rPr>
      </w:pPr>
      <w:r>
        <w:rPr>
          <w:rFonts w:ascii="Times New Roman" w:hAnsi="Times New Roman"/>
          <w:color w:val="000000"/>
          <w:sz w:val="24"/>
          <w:szCs w:val="24"/>
        </w:rPr>
        <w:t xml:space="preserve">4. Протокол анализа двух мероприятий педагога-психолога </w:t>
      </w:r>
      <w:r>
        <w:rPr>
          <w:rStyle w:val="fontstyle01"/>
        </w:rPr>
        <w:t>(</w:t>
      </w:r>
      <w:r w:rsidRPr="000F76E5">
        <w:rPr>
          <w:rStyle w:val="fontstyle01"/>
        </w:rPr>
        <w:t>диагностическ</w:t>
      </w:r>
      <w:r>
        <w:rPr>
          <w:rStyle w:val="fontstyle01"/>
        </w:rPr>
        <w:t>ого</w:t>
      </w:r>
      <w:r w:rsidRPr="000F76E5">
        <w:rPr>
          <w:rStyle w:val="fontstyle01"/>
        </w:rPr>
        <w:t>, просветительск</w:t>
      </w:r>
      <w:r>
        <w:rPr>
          <w:rStyle w:val="fontstyle01"/>
        </w:rPr>
        <w:t>ого</w:t>
      </w:r>
      <w:r w:rsidRPr="000F76E5">
        <w:rPr>
          <w:rStyle w:val="fontstyle01"/>
        </w:rPr>
        <w:t>, консультативн</w:t>
      </w:r>
      <w:r>
        <w:rPr>
          <w:rStyle w:val="fontstyle01"/>
        </w:rPr>
        <w:t>ого,</w:t>
      </w:r>
      <w:r w:rsidRPr="000F76E5">
        <w:rPr>
          <w:rStyle w:val="fontstyle01"/>
        </w:rPr>
        <w:t xml:space="preserve"> коррекционн</w:t>
      </w:r>
      <w:r>
        <w:rPr>
          <w:rStyle w:val="fontstyle01"/>
        </w:rPr>
        <w:t>ого</w:t>
      </w:r>
      <w:r w:rsidRPr="000F76E5">
        <w:rPr>
          <w:rStyle w:val="fontstyle01"/>
        </w:rPr>
        <w:t>)</w:t>
      </w:r>
      <w:r w:rsidRPr="000F76E5">
        <w:rPr>
          <w:rFonts w:ascii="Times New Roman" w:hAnsi="Times New Roman"/>
          <w:color w:val="000000"/>
          <w:sz w:val="24"/>
          <w:szCs w:val="24"/>
        </w:rPr>
        <w:t>.</w:t>
      </w:r>
    </w:p>
    <w:p w:rsidR="00982582" w:rsidRPr="00982582" w:rsidRDefault="00982582" w:rsidP="00CE6782">
      <w:pPr>
        <w:spacing w:after="0" w:line="240" w:lineRule="auto"/>
        <w:ind w:firstLine="708"/>
        <w:jc w:val="both"/>
        <w:rPr>
          <w:rFonts w:ascii="Times New Roman" w:hAnsi="Times New Roman"/>
          <w:i/>
          <w:sz w:val="24"/>
          <w:szCs w:val="24"/>
        </w:rPr>
      </w:pPr>
      <w:r w:rsidRPr="00982582">
        <w:rPr>
          <w:rFonts w:ascii="Times New Roman" w:hAnsi="Times New Roman"/>
          <w:bCs/>
          <w:i/>
          <w:sz w:val="24"/>
          <w:szCs w:val="24"/>
        </w:rPr>
        <w:t>Территориальные учреждения и организации социальной защиты населения</w:t>
      </w:r>
    </w:p>
    <w:p w:rsidR="00982582" w:rsidRPr="00982582" w:rsidRDefault="00982582" w:rsidP="00982582">
      <w:pPr>
        <w:spacing w:after="0" w:line="240" w:lineRule="auto"/>
        <w:ind w:firstLine="709"/>
        <w:jc w:val="both"/>
        <w:rPr>
          <w:rFonts w:ascii="Times New Roman" w:hAnsi="Times New Roman"/>
          <w:i/>
          <w:sz w:val="24"/>
          <w:szCs w:val="24"/>
        </w:rPr>
      </w:pPr>
      <w:r w:rsidRPr="00982582">
        <w:rPr>
          <w:rFonts w:ascii="Times New Roman" w:hAnsi="Times New Roman"/>
          <w:bCs/>
          <w:i/>
          <w:sz w:val="24"/>
          <w:szCs w:val="24"/>
        </w:rPr>
        <w:t>(Управления труда и социальной защиты населения)</w:t>
      </w:r>
    </w:p>
    <w:p w:rsidR="00CE6782" w:rsidRDefault="00CE6782" w:rsidP="00CE6782">
      <w:pPr>
        <w:pStyle w:val="12"/>
        <w:spacing w:after="0" w:line="240" w:lineRule="auto"/>
        <w:ind w:left="0"/>
        <w:contextualSpacing/>
        <w:jc w:val="both"/>
        <w:rPr>
          <w:rFonts w:ascii="Times New Roman" w:hAnsi="Times New Roman"/>
          <w:bCs/>
          <w:color w:val="000000"/>
          <w:sz w:val="24"/>
          <w:szCs w:val="24"/>
        </w:rPr>
      </w:pPr>
      <w:r>
        <w:rPr>
          <w:rFonts w:ascii="Times New Roman" w:hAnsi="Times New Roman"/>
          <w:bCs/>
          <w:sz w:val="24"/>
          <w:szCs w:val="24"/>
        </w:rPr>
        <w:t xml:space="preserve">1. </w:t>
      </w:r>
      <w:r w:rsidRPr="00A26DCC">
        <w:rPr>
          <w:rFonts w:ascii="Times New Roman" w:hAnsi="Times New Roman"/>
          <w:bCs/>
          <w:sz w:val="24"/>
          <w:szCs w:val="24"/>
        </w:rPr>
        <w:t xml:space="preserve">Визитная карточка </w:t>
      </w:r>
      <w:r w:rsidRPr="00982582">
        <w:rPr>
          <w:rFonts w:ascii="Times New Roman" w:hAnsi="Times New Roman"/>
          <w:bCs/>
          <w:i/>
          <w:sz w:val="24"/>
          <w:szCs w:val="24"/>
        </w:rPr>
        <w:t>учреждения и организации социальной защиты населения</w:t>
      </w:r>
      <w:r w:rsidRPr="00A26DCC">
        <w:rPr>
          <w:rFonts w:ascii="Times New Roman" w:hAnsi="Times New Roman"/>
          <w:bCs/>
          <w:color w:val="000000"/>
          <w:sz w:val="24"/>
          <w:szCs w:val="24"/>
        </w:rPr>
        <w:t xml:space="preserve"> </w:t>
      </w:r>
    </w:p>
    <w:p w:rsidR="00CE6782" w:rsidRDefault="00CE6782" w:rsidP="00CE6782">
      <w:pPr>
        <w:spacing w:after="0" w:line="240" w:lineRule="auto"/>
        <w:jc w:val="both"/>
        <w:rPr>
          <w:rFonts w:ascii="Times New Roman" w:hAnsi="Times New Roman"/>
          <w:color w:val="000000"/>
          <w:sz w:val="24"/>
          <w:szCs w:val="24"/>
        </w:rPr>
      </w:pPr>
      <w:r>
        <w:rPr>
          <w:rFonts w:ascii="Times New Roman" w:hAnsi="Times New Roman"/>
          <w:color w:val="000000"/>
          <w:sz w:val="24"/>
          <w:szCs w:val="24"/>
        </w:rPr>
        <w:t>2. К</w:t>
      </w:r>
      <w:r w:rsidRPr="00A26DCC">
        <w:rPr>
          <w:rFonts w:ascii="Times New Roman" w:hAnsi="Times New Roman"/>
          <w:color w:val="000000"/>
          <w:sz w:val="24"/>
          <w:szCs w:val="24"/>
        </w:rPr>
        <w:t>раткая аннотация основных документов – назначение, структура</w:t>
      </w:r>
      <w:r>
        <w:rPr>
          <w:rFonts w:ascii="Times New Roman" w:hAnsi="Times New Roman"/>
          <w:color w:val="000000"/>
          <w:sz w:val="24"/>
          <w:szCs w:val="24"/>
        </w:rPr>
        <w:t>.</w:t>
      </w:r>
    </w:p>
    <w:p w:rsidR="00CE6782" w:rsidRDefault="00CE6782" w:rsidP="00CE6782">
      <w:pPr>
        <w:spacing w:after="0" w:line="240" w:lineRule="auto"/>
        <w:jc w:val="both"/>
        <w:rPr>
          <w:rFonts w:ascii="Times New Roman" w:hAnsi="Times New Roman"/>
          <w:color w:val="000000"/>
          <w:sz w:val="24"/>
          <w:szCs w:val="24"/>
        </w:rPr>
      </w:pPr>
      <w:r>
        <w:rPr>
          <w:rFonts w:ascii="Times New Roman" w:hAnsi="Times New Roman"/>
          <w:color w:val="000000"/>
          <w:sz w:val="24"/>
          <w:szCs w:val="24"/>
        </w:rPr>
        <w:t>3. К</w:t>
      </w:r>
      <w:r w:rsidRPr="00A26DCC">
        <w:rPr>
          <w:rFonts w:ascii="Times New Roman" w:hAnsi="Times New Roman"/>
          <w:color w:val="000000"/>
          <w:sz w:val="24"/>
          <w:szCs w:val="24"/>
        </w:rPr>
        <w:t>раткая аннотация</w:t>
      </w:r>
      <w:r>
        <w:rPr>
          <w:rFonts w:ascii="Times New Roman" w:hAnsi="Times New Roman"/>
          <w:color w:val="000000"/>
          <w:sz w:val="24"/>
          <w:szCs w:val="24"/>
        </w:rPr>
        <w:t>,</w:t>
      </w:r>
      <w:r w:rsidRPr="00A26DCC">
        <w:rPr>
          <w:rFonts w:ascii="Times New Roman" w:hAnsi="Times New Roman"/>
          <w:color w:val="000000"/>
          <w:sz w:val="24"/>
          <w:szCs w:val="24"/>
        </w:rPr>
        <w:t xml:space="preserve"> назначение, структура </w:t>
      </w:r>
      <w:r>
        <w:rPr>
          <w:rFonts w:ascii="Times New Roman" w:hAnsi="Times New Roman"/>
          <w:color w:val="000000"/>
          <w:sz w:val="24"/>
          <w:szCs w:val="24"/>
        </w:rPr>
        <w:t>этического кодекса психолога РФ. Анализ деятельности психолога с точки зрения соблюдения этических норм.</w:t>
      </w:r>
    </w:p>
    <w:p w:rsidR="00CE6782" w:rsidRPr="00A26DCC" w:rsidRDefault="00CE6782" w:rsidP="00CE6782">
      <w:pPr>
        <w:spacing w:after="0" w:line="240" w:lineRule="auto"/>
        <w:jc w:val="both"/>
        <w:rPr>
          <w:rFonts w:ascii="Times New Roman" w:hAnsi="Times New Roman"/>
          <w:sz w:val="24"/>
          <w:szCs w:val="24"/>
        </w:rPr>
      </w:pPr>
      <w:r>
        <w:rPr>
          <w:rFonts w:ascii="Times New Roman" w:hAnsi="Times New Roman"/>
          <w:color w:val="000000"/>
          <w:sz w:val="24"/>
          <w:szCs w:val="24"/>
        </w:rPr>
        <w:t>4. Протокол анализа двух мероприятий психолога организации социальной защиты населения</w:t>
      </w:r>
      <w:r w:rsidRPr="000F76E5">
        <w:rPr>
          <w:rStyle w:val="fontstyle01"/>
        </w:rPr>
        <w:t xml:space="preserve"> </w:t>
      </w:r>
      <w:r>
        <w:rPr>
          <w:rStyle w:val="fontstyle01"/>
        </w:rPr>
        <w:t>(</w:t>
      </w:r>
      <w:r w:rsidRPr="000F76E5">
        <w:rPr>
          <w:rStyle w:val="fontstyle01"/>
        </w:rPr>
        <w:t>диагностическ</w:t>
      </w:r>
      <w:r>
        <w:rPr>
          <w:rStyle w:val="fontstyle01"/>
        </w:rPr>
        <w:t>ого</w:t>
      </w:r>
      <w:r w:rsidRPr="000F76E5">
        <w:rPr>
          <w:rStyle w:val="fontstyle01"/>
        </w:rPr>
        <w:t>, просветительск</w:t>
      </w:r>
      <w:r>
        <w:rPr>
          <w:rStyle w:val="fontstyle01"/>
        </w:rPr>
        <w:t>ого</w:t>
      </w:r>
      <w:r w:rsidRPr="000F76E5">
        <w:rPr>
          <w:rStyle w:val="fontstyle01"/>
        </w:rPr>
        <w:t>, консультативн</w:t>
      </w:r>
      <w:r>
        <w:rPr>
          <w:rStyle w:val="fontstyle01"/>
        </w:rPr>
        <w:t>ого,</w:t>
      </w:r>
      <w:r w:rsidRPr="000F76E5">
        <w:rPr>
          <w:rStyle w:val="fontstyle01"/>
        </w:rPr>
        <w:t xml:space="preserve"> коррекционн</w:t>
      </w:r>
      <w:r>
        <w:rPr>
          <w:rStyle w:val="fontstyle01"/>
        </w:rPr>
        <w:t>ого</w:t>
      </w:r>
      <w:r w:rsidRPr="000F76E5">
        <w:rPr>
          <w:rStyle w:val="fontstyle01"/>
        </w:rPr>
        <w:t>)</w:t>
      </w:r>
      <w:r w:rsidRPr="000F76E5">
        <w:rPr>
          <w:rFonts w:ascii="Times New Roman" w:hAnsi="Times New Roman"/>
          <w:color w:val="000000"/>
          <w:sz w:val="24"/>
          <w:szCs w:val="24"/>
        </w:rPr>
        <w:t>.</w:t>
      </w:r>
    </w:p>
    <w:p w:rsidR="00982582" w:rsidRPr="00982582" w:rsidRDefault="00982582" w:rsidP="00982582">
      <w:pPr>
        <w:spacing w:after="0" w:line="240" w:lineRule="auto"/>
        <w:ind w:firstLine="709"/>
        <w:jc w:val="both"/>
        <w:rPr>
          <w:rFonts w:ascii="Times New Roman" w:hAnsi="Times New Roman"/>
          <w:bCs/>
          <w:i/>
          <w:sz w:val="24"/>
          <w:szCs w:val="24"/>
        </w:rPr>
      </w:pPr>
      <w:r w:rsidRPr="00982582">
        <w:rPr>
          <w:rFonts w:ascii="Times New Roman" w:hAnsi="Times New Roman"/>
          <w:bCs/>
          <w:i/>
          <w:sz w:val="24"/>
          <w:szCs w:val="24"/>
        </w:rPr>
        <w:t>Учреждения системы социальной защиты населения (Центры социального обслуживания населения, учреждения стационарного социального обслуживания населения, учреждения социального обслуживания семьи и детей и др.</w:t>
      </w:r>
    </w:p>
    <w:p w:rsidR="00CE6782" w:rsidRPr="00CE6782" w:rsidRDefault="00CE6782" w:rsidP="00CE6782">
      <w:pPr>
        <w:pStyle w:val="12"/>
        <w:spacing w:after="0" w:line="240" w:lineRule="auto"/>
        <w:ind w:left="0"/>
        <w:contextualSpacing/>
        <w:jc w:val="both"/>
        <w:rPr>
          <w:rFonts w:ascii="Times New Roman" w:hAnsi="Times New Roman"/>
          <w:bCs/>
          <w:color w:val="000000"/>
          <w:sz w:val="24"/>
          <w:szCs w:val="24"/>
        </w:rPr>
      </w:pPr>
      <w:r>
        <w:rPr>
          <w:rFonts w:ascii="Times New Roman" w:hAnsi="Times New Roman"/>
          <w:bCs/>
          <w:sz w:val="24"/>
          <w:szCs w:val="24"/>
        </w:rPr>
        <w:t xml:space="preserve">1. </w:t>
      </w:r>
      <w:r w:rsidRPr="00A26DCC">
        <w:rPr>
          <w:rFonts w:ascii="Times New Roman" w:hAnsi="Times New Roman"/>
          <w:bCs/>
          <w:sz w:val="24"/>
          <w:szCs w:val="24"/>
        </w:rPr>
        <w:t xml:space="preserve">Визитная карточка </w:t>
      </w:r>
      <w:r w:rsidRPr="00CE6782">
        <w:rPr>
          <w:rFonts w:ascii="Times New Roman" w:hAnsi="Times New Roman"/>
          <w:bCs/>
          <w:sz w:val="24"/>
          <w:szCs w:val="24"/>
        </w:rPr>
        <w:t>учреждения системы социальной защиты населения организации социальной защиты населения</w:t>
      </w:r>
      <w:r>
        <w:rPr>
          <w:rFonts w:ascii="Times New Roman" w:hAnsi="Times New Roman"/>
          <w:bCs/>
          <w:sz w:val="24"/>
          <w:szCs w:val="24"/>
        </w:rPr>
        <w:t>.</w:t>
      </w:r>
      <w:r w:rsidRPr="00CE6782">
        <w:rPr>
          <w:rFonts w:ascii="Times New Roman" w:hAnsi="Times New Roman"/>
          <w:bCs/>
          <w:color w:val="000000"/>
          <w:sz w:val="24"/>
          <w:szCs w:val="24"/>
        </w:rPr>
        <w:t xml:space="preserve"> </w:t>
      </w:r>
    </w:p>
    <w:p w:rsidR="00CE6782" w:rsidRDefault="00CE6782" w:rsidP="00CE6782">
      <w:pPr>
        <w:spacing w:after="0" w:line="240" w:lineRule="auto"/>
        <w:jc w:val="both"/>
        <w:rPr>
          <w:rFonts w:ascii="Times New Roman" w:hAnsi="Times New Roman"/>
          <w:color w:val="000000"/>
          <w:sz w:val="24"/>
          <w:szCs w:val="24"/>
        </w:rPr>
      </w:pPr>
      <w:r>
        <w:rPr>
          <w:rFonts w:ascii="Times New Roman" w:hAnsi="Times New Roman"/>
          <w:color w:val="000000"/>
          <w:sz w:val="24"/>
          <w:szCs w:val="24"/>
        </w:rPr>
        <w:t>2. К</w:t>
      </w:r>
      <w:r w:rsidRPr="00A26DCC">
        <w:rPr>
          <w:rFonts w:ascii="Times New Roman" w:hAnsi="Times New Roman"/>
          <w:color w:val="000000"/>
          <w:sz w:val="24"/>
          <w:szCs w:val="24"/>
        </w:rPr>
        <w:t>раткая аннотация основных документов – назначение, структура</w:t>
      </w:r>
      <w:r>
        <w:rPr>
          <w:rFonts w:ascii="Times New Roman" w:hAnsi="Times New Roman"/>
          <w:color w:val="000000"/>
          <w:sz w:val="24"/>
          <w:szCs w:val="24"/>
        </w:rPr>
        <w:t>.</w:t>
      </w:r>
    </w:p>
    <w:p w:rsidR="00CE6782" w:rsidRDefault="00CE6782" w:rsidP="00CE6782">
      <w:pPr>
        <w:spacing w:after="0" w:line="240" w:lineRule="auto"/>
        <w:jc w:val="both"/>
        <w:rPr>
          <w:rFonts w:ascii="Times New Roman" w:hAnsi="Times New Roman"/>
          <w:color w:val="000000"/>
          <w:sz w:val="24"/>
          <w:szCs w:val="24"/>
        </w:rPr>
      </w:pPr>
      <w:r>
        <w:rPr>
          <w:rFonts w:ascii="Times New Roman" w:hAnsi="Times New Roman"/>
          <w:color w:val="000000"/>
          <w:sz w:val="24"/>
          <w:szCs w:val="24"/>
        </w:rPr>
        <w:t>3. К</w:t>
      </w:r>
      <w:r w:rsidRPr="00A26DCC">
        <w:rPr>
          <w:rFonts w:ascii="Times New Roman" w:hAnsi="Times New Roman"/>
          <w:color w:val="000000"/>
          <w:sz w:val="24"/>
          <w:szCs w:val="24"/>
        </w:rPr>
        <w:t>раткая аннотация</w:t>
      </w:r>
      <w:r>
        <w:rPr>
          <w:rFonts w:ascii="Times New Roman" w:hAnsi="Times New Roman"/>
          <w:color w:val="000000"/>
          <w:sz w:val="24"/>
          <w:szCs w:val="24"/>
        </w:rPr>
        <w:t>,</w:t>
      </w:r>
      <w:r w:rsidRPr="00A26DCC">
        <w:rPr>
          <w:rFonts w:ascii="Times New Roman" w:hAnsi="Times New Roman"/>
          <w:color w:val="000000"/>
          <w:sz w:val="24"/>
          <w:szCs w:val="24"/>
        </w:rPr>
        <w:t xml:space="preserve"> назначение, структура </w:t>
      </w:r>
      <w:r>
        <w:rPr>
          <w:rFonts w:ascii="Times New Roman" w:hAnsi="Times New Roman"/>
          <w:color w:val="000000"/>
          <w:sz w:val="24"/>
          <w:szCs w:val="24"/>
        </w:rPr>
        <w:t>этического кодекса психолога РФ. Анализ деятельности психолога с точки зрения соблюдения этических норм.</w:t>
      </w:r>
    </w:p>
    <w:p w:rsidR="00CE6782" w:rsidRPr="00A26DCC" w:rsidRDefault="00CE6782" w:rsidP="00CE6782">
      <w:pPr>
        <w:spacing w:after="0" w:line="240" w:lineRule="auto"/>
        <w:jc w:val="both"/>
        <w:rPr>
          <w:rFonts w:ascii="Times New Roman" w:hAnsi="Times New Roman"/>
          <w:sz w:val="24"/>
          <w:szCs w:val="24"/>
        </w:rPr>
      </w:pPr>
      <w:r>
        <w:rPr>
          <w:rFonts w:ascii="Times New Roman" w:hAnsi="Times New Roman"/>
          <w:color w:val="000000"/>
          <w:sz w:val="24"/>
          <w:szCs w:val="24"/>
        </w:rPr>
        <w:t>4. Протокол анализа двух мероприятий психолога организации социальной защиты населения</w:t>
      </w:r>
      <w:r w:rsidRPr="000F76E5">
        <w:rPr>
          <w:rStyle w:val="fontstyle01"/>
        </w:rPr>
        <w:t xml:space="preserve"> </w:t>
      </w:r>
      <w:r>
        <w:rPr>
          <w:rStyle w:val="fontstyle01"/>
        </w:rPr>
        <w:t>(</w:t>
      </w:r>
      <w:r w:rsidRPr="000F76E5">
        <w:rPr>
          <w:rStyle w:val="fontstyle01"/>
        </w:rPr>
        <w:t>диагностическ</w:t>
      </w:r>
      <w:r>
        <w:rPr>
          <w:rStyle w:val="fontstyle01"/>
        </w:rPr>
        <w:t>ого</w:t>
      </w:r>
      <w:r w:rsidRPr="000F76E5">
        <w:rPr>
          <w:rStyle w:val="fontstyle01"/>
        </w:rPr>
        <w:t>, просветительск</w:t>
      </w:r>
      <w:r>
        <w:rPr>
          <w:rStyle w:val="fontstyle01"/>
        </w:rPr>
        <w:t>ого</w:t>
      </w:r>
      <w:r w:rsidRPr="000F76E5">
        <w:rPr>
          <w:rStyle w:val="fontstyle01"/>
        </w:rPr>
        <w:t>, консультативн</w:t>
      </w:r>
      <w:r>
        <w:rPr>
          <w:rStyle w:val="fontstyle01"/>
        </w:rPr>
        <w:t>ого,</w:t>
      </w:r>
      <w:r w:rsidRPr="000F76E5">
        <w:rPr>
          <w:rStyle w:val="fontstyle01"/>
        </w:rPr>
        <w:t xml:space="preserve"> коррекционн</w:t>
      </w:r>
      <w:r>
        <w:rPr>
          <w:rStyle w:val="fontstyle01"/>
        </w:rPr>
        <w:t>ого</w:t>
      </w:r>
      <w:r w:rsidRPr="000F76E5">
        <w:rPr>
          <w:rStyle w:val="fontstyle01"/>
        </w:rPr>
        <w:t>)</w:t>
      </w:r>
      <w:r w:rsidRPr="000F76E5">
        <w:rPr>
          <w:rFonts w:ascii="Times New Roman" w:hAnsi="Times New Roman"/>
          <w:color w:val="000000"/>
          <w:sz w:val="24"/>
          <w:szCs w:val="24"/>
        </w:rPr>
        <w:t>.</w:t>
      </w:r>
    </w:p>
    <w:p w:rsidR="00982582" w:rsidRPr="00982582" w:rsidRDefault="00982582" w:rsidP="00CE6782">
      <w:pPr>
        <w:spacing w:after="0" w:line="240" w:lineRule="auto"/>
        <w:jc w:val="both"/>
        <w:rPr>
          <w:rFonts w:ascii="Times New Roman" w:hAnsi="Times New Roman"/>
          <w:sz w:val="24"/>
          <w:szCs w:val="24"/>
        </w:rPr>
      </w:pPr>
    </w:p>
    <w:p w:rsidR="00CE6782" w:rsidRPr="00A26DCC" w:rsidRDefault="00CE6782" w:rsidP="00CE6782">
      <w:pPr>
        <w:pStyle w:val="12"/>
        <w:spacing w:after="0"/>
        <w:ind w:left="0"/>
        <w:contextualSpacing/>
        <w:jc w:val="both"/>
        <w:rPr>
          <w:rFonts w:ascii="Times New Roman" w:hAnsi="Times New Roman"/>
          <w:sz w:val="24"/>
          <w:szCs w:val="24"/>
        </w:rPr>
      </w:pPr>
    </w:p>
    <w:p w:rsidR="00982582" w:rsidRDefault="00982582" w:rsidP="00011FB2">
      <w:pPr>
        <w:spacing w:after="0" w:line="240" w:lineRule="auto"/>
        <w:ind w:firstLine="709"/>
        <w:jc w:val="both"/>
      </w:pPr>
    </w:p>
    <w:p w:rsidR="00BE362B" w:rsidRPr="00954718" w:rsidRDefault="00BE362B" w:rsidP="00107A38">
      <w:pPr>
        <w:pStyle w:val="af1"/>
      </w:pPr>
      <w:r w:rsidRPr="00954718">
        <w:t>Дата выдачи задания:     __.__.20__ г.</w:t>
      </w:r>
    </w:p>
    <w:p w:rsidR="00BE362B" w:rsidRPr="00954718" w:rsidRDefault="00BE362B" w:rsidP="00107A38">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(ФИО) :  __________    </w:t>
      </w:r>
    </w:p>
    <w:p w:rsidR="00BE362B" w:rsidRPr="00954718" w:rsidRDefault="00BE362B" w:rsidP="00107A38">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Задание принял(а) к исполнению (ФИО):  ___________</w:t>
      </w:r>
    </w:p>
    <w:p w:rsidR="00BE362B" w:rsidRPr="00954718" w:rsidRDefault="00BE362B" w:rsidP="00982582">
      <w:pPr>
        <w:rPr>
          <w:rFonts w:ascii="Times New Roman" w:hAnsi="Times New Roman"/>
          <w:sz w:val="24"/>
          <w:szCs w:val="24"/>
        </w:rPr>
      </w:pPr>
    </w:p>
    <w:p w:rsidR="00BE362B" w:rsidRPr="00954718" w:rsidRDefault="00BE362B" w:rsidP="00107A38">
      <w:pPr>
        <w:pStyle w:val="213"/>
        <w:pageBreakBefore/>
        <w:ind w:firstLine="0"/>
        <w:jc w:val="right"/>
        <w:rPr>
          <w:bCs/>
          <w:sz w:val="24"/>
          <w:szCs w:val="24"/>
        </w:rPr>
      </w:pPr>
      <w:r w:rsidRPr="00954718">
        <w:rPr>
          <w:bCs/>
          <w:sz w:val="24"/>
          <w:szCs w:val="24"/>
        </w:rPr>
        <w:t>Приложение  4</w:t>
      </w:r>
    </w:p>
    <w:p w:rsidR="00BE362B" w:rsidRPr="00954718" w:rsidRDefault="00BE362B" w:rsidP="00107A38">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 xml:space="preserve">Частное  учреждение образовательная организация </w:t>
      </w:r>
    </w:p>
    <w:p w:rsidR="00BE362B" w:rsidRPr="00954718" w:rsidRDefault="00BE362B" w:rsidP="00107A38">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высшего образования «Омская гуманитарная академия»</w:t>
      </w:r>
    </w:p>
    <w:p w:rsidR="00BE362B" w:rsidRPr="00954718" w:rsidRDefault="00BE362B" w:rsidP="00107A38">
      <w:pPr>
        <w:autoSpaceDE w:val="0"/>
        <w:autoSpaceDN w:val="0"/>
        <w:adjustRightInd w:val="0"/>
        <w:spacing w:after="0" w:line="240" w:lineRule="auto"/>
        <w:jc w:val="center"/>
        <w:rPr>
          <w:rFonts w:ascii="Times New Roman" w:hAnsi="Times New Roman"/>
          <w:b/>
          <w:bCs/>
          <w:sz w:val="24"/>
          <w:szCs w:val="24"/>
        </w:rPr>
      </w:pPr>
    </w:p>
    <w:p w:rsidR="00BE362B" w:rsidRPr="00954718" w:rsidRDefault="00BE362B" w:rsidP="00107A38">
      <w:pPr>
        <w:pStyle w:val="Default"/>
        <w:jc w:val="center"/>
        <w:rPr>
          <w:b/>
          <w:color w:val="auto"/>
        </w:rPr>
      </w:pPr>
      <w:r w:rsidRPr="00954718">
        <w:rPr>
          <w:b/>
          <w:color w:val="auto"/>
        </w:rPr>
        <w:t xml:space="preserve">СОВМЕСТНЫЙ  РАБОЧИЙ ГРАФИК (ПЛАН) </w:t>
      </w:r>
      <w:r w:rsidR="00122253" w:rsidRPr="00A27B4F">
        <w:rPr>
          <w:b/>
        </w:rPr>
        <w:t>ПРАКТИЧЕСКОЙ ПОДГОТОВКИ</w:t>
      </w:r>
      <w:r w:rsidR="00122253" w:rsidRPr="00954718">
        <w:rPr>
          <w:b/>
          <w:color w:val="auto"/>
        </w:rPr>
        <w:t xml:space="preserve"> </w:t>
      </w:r>
      <w:r w:rsidR="00122253">
        <w:rPr>
          <w:b/>
          <w:color w:val="auto"/>
        </w:rPr>
        <w:t xml:space="preserve">УЧЕБНОЙ </w:t>
      </w:r>
      <w:r w:rsidRPr="00954718">
        <w:rPr>
          <w:b/>
          <w:color w:val="auto"/>
        </w:rPr>
        <w:t xml:space="preserve">ПРАКТИКИ </w:t>
      </w:r>
    </w:p>
    <w:p w:rsidR="00982582" w:rsidRDefault="00BE362B" w:rsidP="00107A38">
      <w:pPr>
        <w:pStyle w:val="Default"/>
        <w:spacing w:before="240"/>
        <w:jc w:val="center"/>
        <w:rPr>
          <w:color w:val="auto"/>
        </w:rPr>
      </w:pPr>
      <w:r w:rsidRPr="00954718">
        <w:rPr>
          <w:color w:val="auto"/>
        </w:rPr>
        <w:t xml:space="preserve">__________________________________________________________________ </w:t>
      </w:r>
    </w:p>
    <w:p w:rsidR="00BE362B" w:rsidRPr="00954718" w:rsidRDefault="00BE362B" w:rsidP="00107A38">
      <w:pPr>
        <w:pStyle w:val="Default"/>
        <w:spacing w:before="240"/>
        <w:jc w:val="center"/>
        <w:rPr>
          <w:color w:val="auto"/>
        </w:rPr>
      </w:pPr>
      <w:r w:rsidRPr="00954718">
        <w:rPr>
          <w:color w:val="auto"/>
        </w:rPr>
        <w:t xml:space="preserve">(Ф.И.О. обучающегося) </w:t>
      </w:r>
    </w:p>
    <w:p w:rsidR="00982582" w:rsidRPr="00954718" w:rsidRDefault="00982582" w:rsidP="00982582">
      <w:pPr>
        <w:spacing w:after="0" w:line="240" w:lineRule="auto"/>
        <w:jc w:val="both"/>
        <w:rPr>
          <w:rFonts w:ascii="Times New Roman" w:hAnsi="Times New Roman"/>
          <w:sz w:val="24"/>
          <w:szCs w:val="24"/>
        </w:rPr>
      </w:pPr>
      <w:r w:rsidRPr="00954718">
        <w:rPr>
          <w:rFonts w:ascii="Times New Roman" w:hAnsi="Times New Roman"/>
          <w:sz w:val="24"/>
          <w:szCs w:val="24"/>
        </w:rPr>
        <w:t>Бакалавр</w:t>
      </w:r>
      <w:r>
        <w:rPr>
          <w:rFonts w:ascii="Times New Roman" w:hAnsi="Times New Roman"/>
          <w:sz w:val="24"/>
          <w:szCs w:val="24"/>
        </w:rPr>
        <w:t>иат по направлению подготовки 37.03.01 Психология</w:t>
      </w:r>
      <w:r w:rsidRPr="00954718">
        <w:rPr>
          <w:rFonts w:ascii="Times New Roman" w:hAnsi="Times New Roman"/>
          <w:sz w:val="24"/>
          <w:szCs w:val="24"/>
        </w:rPr>
        <w:t xml:space="preserve"> </w:t>
      </w:r>
    </w:p>
    <w:p w:rsidR="00982582" w:rsidRPr="00954718" w:rsidRDefault="00982582" w:rsidP="00982582">
      <w:pPr>
        <w:spacing w:after="0" w:line="240" w:lineRule="auto"/>
        <w:jc w:val="both"/>
        <w:rPr>
          <w:rFonts w:ascii="Times New Roman" w:hAnsi="Times New Roman"/>
          <w:sz w:val="24"/>
          <w:szCs w:val="24"/>
        </w:rPr>
      </w:pPr>
      <w:r w:rsidRPr="00954718">
        <w:rPr>
          <w:rFonts w:ascii="Times New Roman" w:hAnsi="Times New Roman"/>
          <w:sz w:val="24"/>
          <w:szCs w:val="24"/>
        </w:rPr>
        <w:t>Направленность (профиль) программы:</w:t>
      </w:r>
      <w:r>
        <w:rPr>
          <w:rFonts w:ascii="Times New Roman" w:hAnsi="Times New Roman"/>
          <w:sz w:val="24"/>
          <w:szCs w:val="24"/>
        </w:rPr>
        <w:t xml:space="preserve"> Психологическое сопровождение в образовании и социальной сфере</w:t>
      </w:r>
    </w:p>
    <w:p w:rsidR="00982582" w:rsidRPr="00954718" w:rsidRDefault="00982582" w:rsidP="00982582">
      <w:pPr>
        <w:spacing w:after="0" w:line="240" w:lineRule="auto"/>
        <w:jc w:val="both"/>
        <w:rPr>
          <w:rFonts w:ascii="Times New Roman" w:hAnsi="Times New Roman"/>
          <w:sz w:val="24"/>
          <w:szCs w:val="24"/>
        </w:rPr>
      </w:pPr>
      <w:r>
        <w:rPr>
          <w:rFonts w:ascii="Times New Roman" w:hAnsi="Times New Roman"/>
          <w:sz w:val="24"/>
          <w:szCs w:val="24"/>
        </w:rPr>
        <w:t xml:space="preserve">Вид практики: </w:t>
      </w:r>
      <w:r w:rsidR="001E3AB5">
        <w:rPr>
          <w:rFonts w:ascii="Times New Roman" w:hAnsi="Times New Roman"/>
          <w:sz w:val="24"/>
          <w:szCs w:val="24"/>
        </w:rPr>
        <w:t>Учебная</w:t>
      </w:r>
      <w:r>
        <w:rPr>
          <w:rFonts w:ascii="Times New Roman" w:hAnsi="Times New Roman"/>
          <w:sz w:val="24"/>
          <w:szCs w:val="24"/>
        </w:rPr>
        <w:t xml:space="preserve"> </w:t>
      </w:r>
      <w:r w:rsidRPr="00954718">
        <w:rPr>
          <w:rFonts w:ascii="Times New Roman" w:hAnsi="Times New Roman"/>
          <w:sz w:val="24"/>
          <w:szCs w:val="24"/>
        </w:rPr>
        <w:t xml:space="preserve"> практика</w:t>
      </w:r>
      <w:r>
        <w:rPr>
          <w:rFonts w:ascii="Times New Roman" w:hAnsi="Times New Roman"/>
          <w:sz w:val="24"/>
          <w:szCs w:val="24"/>
        </w:rPr>
        <w:t xml:space="preserve"> </w:t>
      </w:r>
    </w:p>
    <w:p w:rsidR="00BE362B" w:rsidRPr="00982582" w:rsidRDefault="00982582" w:rsidP="00982582">
      <w:pPr>
        <w:spacing w:after="0" w:line="240" w:lineRule="auto"/>
        <w:jc w:val="both"/>
        <w:rPr>
          <w:rFonts w:ascii="Times New Roman" w:hAnsi="Times New Roman"/>
          <w:sz w:val="24"/>
          <w:szCs w:val="24"/>
        </w:rPr>
      </w:pPr>
      <w:r w:rsidRPr="00954718">
        <w:rPr>
          <w:rFonts w:ascii="Times New Roman" w:hAnsi="Times New Roman"/>
          <w:sz w:val="24"/>
          <w:szCs w:val="24"/>
        </w:rPr>
        <w:t>Тип практ</w:t>
      </w:r>
      <w:r>
        <w:rPr>
          <w:rFonts w:ascii="Times New Roman" w:hAnsi="Times New Roman"/>
          <w:sz w:val="24"/>
          <w:szCs w:val="24"/>
        </w:rPr>
        <w:t xml:space="preserve">ики: </w:t>
      </w:r>
      <w:r w:rsidR="001E3AB5">
        <w:rPr>
          <w:rFonts w:ascii="Times New Roman" w:hAnsi="Times New Roman"/>
          <w:sz w:val="24"/>
          <w:szCs w:val="24"/>
        </w:rPr>
        <w:t>Учебн</w:t>
      </w:r>
      <w:r w:rsidR="00113AA3">
        <w:rPr>
          <w:rFonts w:ascii="Times New Roman" w:hAnsi="Times New Roman"/>
          <w:sz w:val="24"/>
          <w:szCs w:val="24"/>
        </w:rPr>
        <w:t>о-ознакомительная</w:t>
      </w:r>
    </w:p>
    <w:p w:rsidR="00BE362B" w:rsidRPr="00954718" w:rsidRDefault="00BE362B" w:rsidP="00107A38">
      <w:pPr>
        <w:pStyle w:val="Default"/>
        <w:rPr>
          <w:color w:val="auto"/>
        </w:rPr>
      </w:pPr>
      <w:r w:rsidRPr="00954718">
        <w:rPr>
          <w:color w:val="auto"/>
        </w:rPr>
        <w:t>Руководитель практики от ОмГА _________________________________________</w:t>
      </w:r>
    </w:p>
    <w:p w:rsidR="00BE362B" w:rsidRPr="00954718" w:rsidRDefault="00BE362B" w:rsidP="00107A38">
      <w:pPr>
        <w:pStyle w:val="Default"/>
        <w:jc w:val="both"/>
        <w:rPr>
          <w:color w:val="auto"/>
        </w:rPr>
      </w:pPr>
      <w:r w:rsidRPr="00954718">
        <w:rPr>
          <w:color w:val="auto"/>
        </w:rPr>
        <w:t xml:space="preserve">                                                          (Уч. степень, уч. звание, Фамилия И.О.) </w:t>
      </w:r>
    </w:p>
    <w:p w:rsidR="00BE362B" w:rsidRPr="00954718" w:rsidRDefault="00BE362B" w:rsidP="00107A38">
      <w:pPr>
        <w:pStyle w:val="Default"/>
        <w:rPr>
          <w:color w:val="auto"/>
        </w:rPr>
      </w:pPr>
      <w:r w:rsidRPr="00954718">
        <w:rPr>
          <w:color w:val="auto"/>
        </w:rPr>
        <w:t>Наименование профильной организации ___________________________________</w:t>
      </w:r>
    </w:p>
    <w:p w:rsidR="00BE362B" w:rsidRPr="00954718" w:rsidRDefault="00BE362B" w:rsidP="00107A38">
      <w:pPr>
        <w:pStyle w:val="Default"/>
        <w:jc w:val="both"/>
        <w:rPr>
          <w:color w:val="auto"/>
        </w:rPr>
      </w:pPr>
      <w:r w:rsidRPr="00954718">
        <w:rPr>
          <w:color w:val="auto"/>
        </w:rPr>
        <w:t>______________________________________________________________________</w:t>
      </w:r>
    </w:p>
    <w:p w:rsidR="00BE362B" w:rsidRPr="00954718" w:rsidRDefault="00BE362B" w:rsidP="00107A38">
      <w:pPr>
        <w:pStyle w:val="Default"/>
        <w:rPr>
          <w:color w:val="auto"/>
        </w:rPr>
      </w:pPr>
      <w:r w:rsidRPr="00954718">
        <w:rPr>
          <w:color w:val="auto"/>
        </w:rPr>
        <w:t>Руководитель практики от профильной организации_________________________</w:t>
      </w:r>
    </w:p>
    <w:p w:rsidR="00BE362B" w:rsidRPr="00954718" w:rsidRDefault="00BE362B" w:rsidP="00107A38">
      <w:pPr>
        <w:pStyle w:val="Default"/>
        <w:jc w:val="right"/>
        <w:rPr>
          <w:color w:val="auto"/>
        </w:rPr>
      </w:pPr>
      <w:r w:rsidRPr="00954718">
        <w:rPr>
          <w:color w:val="auto"/>
        </w:rPr>
        <w:t xml:space="preserve">(должность Ф.И.О.) </w:t>
      </w:r>
    </w:p>
    <w:p w:rsidR="00BE362B" w:rsidRPr="00954718" w:rsidRDefault="00BE362B" w:rsidP="00107A38">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BE362B" w:rsidRPr="00954718" w:rsidTr="00960F77">
        <w:tc>
          <w:tcPr>
            <w:tcW w:w="817"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2126"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 xml:space="preserve">Сроки </w:t>
            </w:r>
          </w:p>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проведения</w:t>
            </w:r>
          </w:p>
        </w:tc>
        <w:tc>
          <w:tcPr>
            <w:tcW w:w="7371"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Планируемые работы</w:t>
            </w: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r w:rsidRPr="00954718">
              <w:rPr>
                <w:rFonts w:ascii="Times New Roman" w:hAnsi="Times New Roman"/>
                <w:sz w:val="24"/>
                <w:szCs w:val="24"/>
              </w:rPr>
              <w:t>Инструктаж по технике безопасности</w:t>
            </w: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r w:rsidRPr="00954718">
              <w:rPr>
                <w:rFonts w:ascii="Times New Roman" w:hAnsi="Times New Roman"/>
                <w:sz w:val="24"/>
                <w:szCs w:val="24"/>
              </w:rPr>
              <w:t>Описание образовательного учреждения</w:t>
            </w:r>
          </w:p>
        </w:tc>
      </w:tr>
      <w:tr w:rsidR="00BE362B" w:rsidRPr="00954718" w:rsidTr="00960F77">
        <w:trPr>
          <w:trHeight w:val="754"/>
        </w:trPr>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tabs>
                <w:tab w:val="right" w:leader="dot" w:pos="284"/>
                <w:tab w:val="left" w:pos="851"/>
              </w:tabs>
              <w:spacing w:after="0" w:line="240" w:lineRule="auto"/>
              <w:ind w:right="-57"/>
              <w:jc w:val="both"/>
              <w:rPr>
                <w:rFonts w:ascii="Times New Roman" w:hAnsi="Times New Roman"/>
                <w:noProof/>
                <w:sz w:val="24"/>
                <w:szCs w:val="24"/>
              </w:rPr>
            </w:pPr>
          </w:p>
        </w:tc>
      </w:tr>
      <w:tr w:rsidR="00BE362B" w:rsidRPr="00954718" w:rsidTr="00960F77">
        <w:trPr>
          <w:trHeight w:val="411"/>
        </w:trPr>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75911">
            <w:pPr>
              <w:spacing w:after="0" w:line="240" w:lineRule="auto"/>
              <w:jc w:val="both"/>
              <w:rPr>
                <w:rFonts w:ascii="Times New Roman" w:hAnsi="Times New Roman"/>
                <w:color w:val="000000"/>
                <w:sz w:val="24"/>
                <w:szCs w:val="24"/>
              </w:rPr>
            </w:pPr>
            <w:r w:rsidRPr="00954718">
              <w:rPr>
                <w:rFonts w:ascii="Times New Roman" w:hAnsi="Times New Roman"/>
                <w:color w:val="000000"/>
                <w:sz w:val="24"/>
                <w:szCs w:val="24"/>
              </w:rPr>
              <w:t>Подготовка отчета по практике</w:t>
            </w:r>
          </w:p>
          <w:p w:rsidR="00BE362B" w:rsidRPr="00954718" w:rsidRDefault="00BE362B" w:rsidP="00960F77">
            <w:pPr>
              <w:spacing w:after="0" w:line="240" w:lineRule="auto"/>
              <w:rPr>
                <w:rFonts w:ascii="Times New Roman" w:hAnsi="Times New Roman"/>
                <w:sz w:val="24"/>
                <w:szCs w:val="24"/>
              </w:rPr>
            </w:pPr>
          </w:p>
        </w:tc>
      </w:tr>
    </w:tbl>
    <w:p w:rsidR="00BE362B" w:rsidRPr="00954718" w:rsidRDefault="00BE362B" w:rsidP="00107A38">
      <w:pPr>
        <w:autoSpaceDE w:val="0"/>
        <w:autoSpaceDN w:val="0"/>
        <w:adjustRightInd w:val="0"/>
        <w:spacing w:after="0" w:line="240" w:lineRule="auto"/>
        <w:rPr>
          <w:rFonts w:ascii="Times New Roman" w:hAnsi="Times New Roman"/>
          <w:sz w:val="24"/>
          <w:szCs w:val="24"/>
        </w:rPr>
      </w:pP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Заведующий кафедрой:</w:t>
      </w:r>
      <w:r w:rsidRPr="00954718">
        <w:rPr>
          <w:rFonts w:ascii="Times New Roman" w:hAnsi="Times New Roman"/>
          <w:sz w:val="24"/>
          <w:szCs w:val="24"/>
        </w:rPr>
        <w:tab/>
      </w:r>
      <w:r w:rsidRPr="00954718">
        <w:rPr>
          <w:rFonts w:ascii="Times New Roman" w:hAnsi="Times New Roman"/>
          <w:sz w:val="24"/>
          <w:szCs w:val="24"/>
        </w:rPr>
        <w:tab/>
        <w:t>___________________ / ___________________</w:t>
      </w: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практики от </w:t>
      </w: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ЧУОО ВО «ОмГА»</w:t>
      </w:r>
      <w:r w:rsidRPr="00954718">
        <w:rPr>
          <w:rFonts w:ascii="Times New Roman" w:hAnsi="Times New Roman"/>
          <w:sz w:val="24"/>
          <w:szCs w:val="24"/>
        </w:rPr>
        <w:tab/>
      </w:r>
      <w:r w:rsidRPr="00954718">
        <w:rPr>
          <w:rFonts w:ascii="Times New Roman" w:hAnsi="Times New Roman"/>
          <w:sz w:val="24"/>
          <w:szCs w:val="24"/>
        </w:rPr>
        <w:tab/>
        <w:t>___________________ / ____________________</w:t>
      </w:r>
    </w:p>
    <w:p w:rsidR="00BE362B" w:rsidRPr="00954718" w:rsidRDefault="00BE362B" w:rsidP="00107A38">
      <w:pPr>
        <w:autoSpaceDE w:val="0"/>
        <w:autoSpaceDN w:val="0"/>
        <w:adjustRightInd w:val="0"/>
        <w:spacing w:after="0" w:line="240" w:lineRule="auto"/>
        <w:rPr>
          <w:rFonts w:ascii="Times New Roman" w:hAnsi="Times New Roman"/>
          <w:sz w:val="24"/>
          <w:szCs w:val="24"/>
        </w:rPr>
      </w:pP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Руководитель практики профильной организации_____________ / ____________</w:t>
      </w: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E54347">
      <w:pPr>
        <w:shd w:val="clear" w:color="auto" w:fill="FFFFFF"/>
        <w:spacing w:after="0" w:line="240" w:lineRule="auto"/>
        <w:jc w:val="right"/>
        <w:rPr>
          <w:sz w:val="24"/>
          <w:szCs w:val="24"/>
        </w:rPr>
      </w:pPr>
      <w:r w:rsidRPr="00954718">
        <w:rPr>
          <w:rFonts w:ascii="Times New Roman" w:hAnsi="Times New Roman"/>
          <w:sz w:val="24"/>
          <w:szCs w:val="24"/>
        </w:rPr>
        <w:t>м.п.</w:t>
      </w:r>
    </w:p>
    <w:p w:rsidR="00BE362B" w:rsidRPr="00954718" w:rsidRDefault="00BE362B" w:rsidP="00107A38">
      <w:pPr>
        <w:pStyle w:val="213"/>
        <w:pageBreakBefore/>
        <w:ind w:firstLine="0"/>
        <w:jc w:val="right"/>
        <w:rPr>
          <w:bCs/>
          <w:sz w:val="24"/>
          <w:szCs w:val="24"/>
        </w:rPr>
      </w:pPr>
      <w:r w:rsidRPr="00954718">
        <w:rPr>
          <w:bCs/>
          <w:sz w:val="24"/>
          <w:szCs w:val="24"/>
        </w:rPr>
        <w:t>Приложение 5</w:t>
      </w:r>
    </w:p>
    <w:p w:rsidR="00BE362B" w:rsidRPr="00954718" w:rsidRDefault="00BE362B" w:rsidP="00107A38">
      <w:pPr>
        <w:pStyle w:val="212"/>
        <w:spacing w:line="240" w:lineRule="auto"/>
        <w:ind w:left="0"/>
        <w:rPr>
          <w:b w:val="0"/>
          <w:bCs w:val="0"/>
          <w:sz w:val="24"/>
          <w:szCs w:val="24"/>
        </w:rPr>
      </w:pPr>
    </w:p>
    <w:p w:rsidR="00122253" w:rsidRDefault="00BE362B" w:rsidP="00107A38">
      <w:pPr>
        <w:spacing w:after="0" w:line="240" w:lineRule="auto"/>
        <w:jc w:val="center"/>
        <w:rPr>
          <w:rFonts w:ascii="Times New Roman" w:hAnsi="Times New Roman"/>
          <w:b/>
          <w:sz w:val="24"/>
          <w:szCs w:val="24"/>
        </w:rPr>
      </w:pPr>
      <w:r w:rsidRPr="00954718">
        <w:rPr>
          <w:rFonts w:ascii="Times New Roman" w:hAnsi="Times New Roman"/>
          <w:b/>
          <w:sz w:val="24"/>
          <w:szCs w:val="24"/>
        </w:rPr>
        <w:t xml:space="preserve">ДНЕВНИК </w:t>
      </w:r>
      <w:r w:rsidR="00122253" w:rsidRPr="00A27B4F">
        <w:rPr>
          <w:rFonts w:ascii="Times New Roman" w:hAnsi="Times New Roman"/>
          <w:b/>
          <w:sz w:val="24"/>
          <w:szCs w:val="24"/>
        </w:rPr>
        <w:t>ПРАКТИЧЕСКОЙ ПОДГОТОВКИ</w:t>
      </w:r>
      <w:r w:rsidR="00122253" w:rsidRPr="00954718">
        <w:rPr>
          <w:rFonts w:ascii="Times New Roman" w:hAnsi="Times New Roman"/>
          <w:b/>
          <w:sz w:val="24"/>
          <w:szCs w:val="24"/>
        </w:rPr>
        <w:t xml:space="preserve"> </w:t>
      </w:r>
    </w:p>
    <w:p w:rsidR="00BE362B" w:rsidRPr="00954718" w:rsidRDefault="00122253" w:rsidP="00107A38">
      <w:pPr>
        <w:spacing w:after="0" w:line="240" w:lineRule="auto"/>
        <w:jc w:val="center"/>
        <w:rPr>
          <w:rFonts w:ascii="Times New Roman" w:hAnsi="Times New Roman"/>
          <w:b/>
          <w:sz w:val="24"/>
          <w:szCs w:val="24"/>
        </w:rPr>
      </w:pPr>
      <w:r>
        <w:rPr>
          <w:rFonts w:ascii="Times New Roman" w:hAnsi="Times New Roman"/>
          <w:b/>
          <w:sz w:val="24"/>
          <w:szCs w:val="24"/>
        </w:rPr>
        <w:t xml:space="preserve">УЧЕБНОЙ </w:t>
      </w:r>
      <w:r w:rsidR="00BE362B" w:rsidRPr="00954718">
        <w:rPr>
          <w:rFonts w:ascii="Times New Roman" w:hAnsi="Times New Roman"/>
          <w:b/>
          <w:sz w:val="24"/>
          <w:szCs w:val="24"/>
        </w:rPr>
        <w:t>ПРАКТИКИ</w:t>
      </w:r>
    </w:p>
    <w:p w:rsidR="00BE362B" w:rsidRPr="00954718" w:rsidRDefault="00BE362B" w:rsidP="00107A38">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BE362B" w:rsidRPr="00954718" w:rsidTr="00CE791B">
        <w:tc>
          <w:tcPr>
            <w:tcW w:w="33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Дата</w:t>
            </w:r>
          </w:p>
        </w:tc>
        <w:tc>
          <w:tcPr>
            <w:tcW w:w="2370"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Вид деятельности</w:t>
            </w:r>
          </w:p>
        </w:tc>
        <w:tc>
          <w:tcPr>
            <w:tcW w:w="1536"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Подпись руководителя практики профильной организации</w:t>
            </w:r>
          </w:p>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о выполнении</w:t>
            </w: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1</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2</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903896">
            <w:pPr>
              <w:spacing w:after="0" w:line="240" w:lineRule="auto"/>
              <w:rPr>
                <w:rFonts w:ascii="Times New Roman" w:hAnsi="Times New Roman"/>
                <w:sz w:val="24"/>
                <w:szCs w:val="24"/>
              </w:rPr>
            </w:pPr>
            <w:r w:rsidRPr="00954718">
              <w:rPr>
                <w:rFonts w:ascii="Times New Roman" w:hAnsi="Times New Roman"/>
                <w:sz w:val="24"/>
                <w:szCs w:val="24"/>
              </w:rPr>
              <w:t>3</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4</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5</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6</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Подпись обучающегося ___________</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 xml:space="preserve">Подпись руководителя практики </w:t>
      </w:r>
      <w:r w:rsidRPr="00954718">
        <w:rPr>
          <w:rFonts w:ascii="Times New Roman" w:hAnsi="Times New Roman"/>
          <w:sz w:val="24"/>
          <w:szCs w:val="24"/>
        </w:rPr>
        <w:br/>
        <w:t>от принимающей организации _______________________</w:t>
      </w:r>
    </w:p>
    <w:p w:rsidR="00E54347" w:rsidRPr="00954718" w:rsidRDefault="00BE362B" w:rsidP="00E54347">
      <w:pPr>
        <w:rPr>
          <w:rFonts w:ascii="Times New Roman" w:hAnsi="Times New Roman"/>
          <w:bCs/>
          <w:sz w:val="24"/>
          <w:szCs w:val="24"/>
        </w:rPr>
      </w:pPr>
      <w:r w:rsidRPr="00954718">
        <w:rPr>
          <w:rFonts w:ascii="Times New Roman" w:hAnsi="Times New Roman"/>
          <w:sz w:val="24"/>
          <w:szCs w:val="24"/>
        </w:rPr>
        <w:br w:type="page"/>
      </w:r>
    </w:p>
    <w:p w:rsidR="00BE362B" w:rsidRPr="00954718" w:rsidRDefault="00BE362B" w:rsidP="00903896">
      <w:pPr>
        <w:spacing w:after="0" w:line="240" w:lineRule="auto"/>
        <w:jc w:val="right"/>
        <w:rPr>
          <w:rFonts w:ascii="Times New Roman" w:hAnsi="Times New Roman"/>
          <w:bCs/>
          <w:sz w:val="24"/>
          <w:szCs w:val="24"/>
        </w:rPr>
      </w:pPr>
      <w:r w:rsidRPr="00954718">
        <w:rPr>
          <w:rFonts w:ascii="Times New Roman" w:hAnsi="Times New Roman"/>
          <w:bCs/>
          <w:sz w:val="24"/>
          <w:szCs w:val="24"/>
        </w:rPr>
        <w:t>Приложение 6</w:t>
      </w:r>
    </w:p>
    <w:p w:rsidR="00BE362B" w:rsidRPr="00954718" w:rsidRDefault="00BE362B" w:rsidP="00107A38">
      <w:pPr>
        <w:spacing w:after="0" w:line="240" w:lineRule="auto"/>
        <w:jc w:val="right"/>
        <w:rPr>
          <w:rFonts w:ascii="Times New Roman" w:hAnsi="Times New Roman"/>
          <w:sz w:val="24"/>
          <w:szCs w:val="24"/>
        </w:rPr>
      </w:pPr>
    </w:p>
    <w:p w:rsidR="00D67F8D" w:rsidRPr="00BD4232" w:rsidRDefault="00D67F8D" w:rsidP="00D67F8D">
      <w:pPr>
        <w:spacing w:after="0" w:line="240" w:lineRule="auto"/>
        <w:rPr>
          <w:rFonts w:ascii="Times New Roman" w:hAnsi="Times New Roman"/>
          <w:sz w:val="28"/>
          <w:szCs w:val="28"/>
        </w:rPr>
      </w:pPr>
    </w:p>
    <w:p w:rsidR="00D67F8D" w:rsidRPr="00D67F8D" w:rsidRDefault="00D67F8D" w:rsidP="00D67F8D">
      <w:pPr>
        <w:spacing w:after="0" w:line="240" w:lineRule="auto"/>
        <w:jc w:val="center"/>
        <w:rPr>
          <w:rFonts w:ascii="Times New Roman" w:hAnsi="Times New Roman"/>
          <w:sz w:val="24"/>
          <w:szCs w:val="24"/>
          <w:shd w:val="clear" w:color="auto" w:fill="FFFFFF"/>
        </w:rPr>
      </w:pPr>
      <w:r w:rsidRPr="00D67F8D">
        <w:rPr>
          <w:rFonts w:ascii="Times New Roman" w:hAnsi="Times New Roman"/>
          <w:sz w:val="24"/>
          <w:szCs w:val="24"/>
          <w:shd w:val="clear" w:color="auto" w:fill="FFFFFF"/>
        </w:rPr>
        <w:t>ОТЗЫВ-ХАРАКТЕРИСТИКА</w:t>
      </w:r>
    </w:p>
    <w:p w:rsidR="00D67F8D" w:rsidRPr="00D67F8D" w:rsidRDefault="00D67F8D" w:rsidP="00D67F8D">
      <w:pPr>
        <w:spacing w:after="0" w:line="240" w:lineRule="auto"/>
        <w:jc w:val="both"/>
        <w:rPr>
          <w:rFonts w:ascii="Times New Roman" w:hAnsi="Times New Roman"/>
          <w:sz w:val="24"/>
          <w:szCs w:val="24"/>
          <w:shd w:val="clear" w:color="auto" w:fill="FFFFFF"/>
        </w:rPr>
      </w:pPr>
      <w:r w:rsidRPr="00D67F8D">
        <w:rPr>
          <w:rFonts w:ascii="Times New Roman" w:hAnsi="Times New Roman"/>
          <w:sz w:val="24"/>
          <w:szCs w:val="24"/>
          <w:shd w:val="clear" w:color="auto" w:fill="FFFFFF"/>
        </w:rPr>
        <w:t>Студент (ка)______________________________________________________</w:t>
      </w:r>
      <w:r>
        <w:rPr>
          <w:rFonts w:ascii="Times New Roman" w:hAnsi="Times New Roman"/>
          <w:sz w:val="24"/>
          <w:szCs w:val="24"/>
          <w:shd w:val="clear" w:color="auto" w:fill="FFFFFF"/>
        </w:rPr>
        <w:t>_________________</w:t>
      </w:r>
    </w:p>
    <w:p w:rsidR="00D67F8D" w:rsidRPr="00D67F8D" w:rsidRDefault="00D67F8D" w:rsidP="00D67F8D">
      <w:pPr>
        <w:spacing w:after="0" w:line="240" w:lineRule="auto"/>
        <w:jc w:val="center"/>
        <w:rPr>
          <w:rFonts w:ascii="Times New Roman" w:hAnsi="Times New Roman"/>
          <w:sz w:val="24"/>
          <w:szCs w:val="24"/>
        </w:rPr>
      </w:pPr>
      <w:r w:rsidRPr="00D67F8D">
        <w:rPr>
          <w:rFonts w:ascii="Times New Roman" w:hAnsi="Times New Roman"/>
          <w:sz w:val="24"/>
          <w:szCs w:val="24"/>
          <w:shd w:val="clear" w:color="auto" w:fill="FFFFFF"/>
        </w:rPr>
        <w:t>______курса, направления подготовки__________________________________</w:t>
      </w:r>
      <w:r>
        <w:rPr>
          <w:rFonts w:ascii="Times New Roman" w:hAnsi="Times New Roman"/>
          <w:sz w:val="24"/>
          <w:szCs w:val="24"/>
          <w:shd w:val="clear" w:color="auto" w:fill="FFFFFF"/>
        </w:rPr>
        <w:t>______________</w:t>
      </w:r>
      <w:r w:rsidRPr="00D67F8D">
        <w:rPr>
          <w:rFonts w:ascii="Times New Roman" w:hAnsi="Times New Roman"/>
          <w:sz w:val="24"/>
          <w:szCs w:val="24"/>
          <w:shd w:val="clear" w:color="auto" w:fill="FFFFFF"/>
        </w:rPr>
        <w:t xml:space="preserve"> _________________________________________________</w:t>
      </w:r>
      <w:r>
        <w:rPr>
          <w:rFonts w:ascii="Times New Roman" w:hAnsi="Times New Roman"/>
          <w:sz w:val="24"/>
          <w:szCs w:val="24"/>
          <w:shd w:val="clear" w:color="auto" w:fill="FFFFFF"/>
        </w:rPr>
        <w:t>_______________</w:t>
      </w:r>
      <w:r w:rsidRPr="00D67F8D">
        <w:rPr>
          <w:rFonts w:ascii="Times New Roman" w:hAnsi="Times New Roman"/>
          <w:sz w:val="24"/>
          <w:szCs w:val="24"/>
          <w:shd w:val="clear" w:color="auto" w:fill="FFFFFF"/>
        </w:rPr>
        <w:t xml:space="preserve"> ЧУОО ВО «ОмГА»</w:t>
      </w:r>
    </w:p>
    <w:p w:rsidR="00D67F8D" w:rsidRPr="00D67F8D" w:rsidRDefault="00D67F8D" w:rsidP="00D67F8D">
      <w:pPr>
        <w:spacing w:after="0" w:line="240" w:lineRule="auto"/>
        <w:jc w:val="center"/>
        <w:rPr>
          <w:rFonts w:ascii="Times New Roman" w:hAnsi="Times New Roman"/>
          <w:sz w:val="24"/>
          <w:szCs w:val="24"/>
        </w:rPr>
      </w:pPr>
      <w:r w:rsidRPr="00D67F8D">
        <w:rPr>
          <w:rFonts w:ascii="Times New Roman" w:hAnsi="Times New Roman"/>
          <w:sz w:val="24"/>
          <w:szCs w:val="24"/>
          <w:shd w:val="clear" w:color="auto" w:fill="FFFFFF"/>
        </w:rPr>
        <w:t>с «___» ____________________20___г.  по «___» ____________________20___г.</w:t>
      </w:r>
    </w:p>
    <w:p w:rsidR="00D67F8D" w:rsidRPr="00D67F8D" w:rsidRDefault="00D67F8D" w:rsidP="00D67F8D">
      <w:pPr>
        <w:spacing w:after="0" w:line="240" w:lineRule="auto"/>
        <w:jc w:val="center"/>
        <w:rPr>
          <w:rFonts w:ascii="Times New Roman" w:hAnsi="Times New Roman"/>
          <w:sz w:val="24"/>
          <w:szCs w:val="24"/>
        </w:rPr>
      </w:pPr>
      <w:r w:rsidRPr="00D67F8D">
        <w:rPr>
          <w:rFonts w:ascii="Times New Roman" w:hAnsi="Times New Roman"/>
          <w:sz w:val="24"/>
          <w:szCs w:val="24"/>
          <w:shd w:val="clear" w:color="auto" w:fill="FFFFFF"/>
        </w:rPr>
        <w:t>проходил(а) практику в_______________________________________________</w:t>
      </w:r>
      <w:r>
        <w:rPr>
          <w:rFonts w:ascii="Times New Roman" w:hAnsi="Times New Roman"/>
          <w:sz w:val="24"/>
          <w:szCs w:val="24"/>
          <w:shd w:val="clear" w:color="auto" w:fill="FFFFFF"/>
        </w:rPr>
        <w:t>______________</w:t>
      </w:r>
      <w:r w:rsidRPr="00D67F8D">
        <w:rPr>
          <w:rFonts w:ascii="Times New Roman" w:hAnsi="Times New Roman"/>
          <w:sz w:val="24"/>
          <w:szCs w:val="24"/>
          <w:shd w:val="clear" w:color="auto" w:fill="FFFFFF"/>
        </w:rPr>
        <w:t xml:space="preserve"> ___________________________________________________________________</w:t>
      </w:r>
      <w:r>
        <w:rPr>
          <w:rFonts w:ascii="Times New Roman" w:hAnsi="Times New Roman"/>
          <w:sz w:val="24"/>
          <w:szCs w:val="24"/>
          <w:shd w:val="clear" w:color="auto" w:fill="FFFFFF"/>
        </w:rPr>
        <w:t>______________</w:t>
      </w:r>
    </w:p>
    <w:p w:rsidR="00D67F8D" w:rsidRPr="00D67F8D" w:rsidRDefault="00D67F8D" w:rsidP="00D67F8D">
      <w:pPr>
        <w:spacing w:after="0" w:line="240" w:lineRule="auto"/>
        <w:jc w:val="center"/>
        <w:rPr>
          <w:rFonts w:ascii="Times New Roman" w:hAnsi="Times New Roman"/>
          <w:sz w:val="24"/>
          <w:szCs w:val="24"/>
        </w:rPr>
      </w:pPr>
      <w:r w:rsidRPr="00D67F8D">
        <w:rPr>
          <w:rFonts w:ascii="Times New Roman" w:hAnsi="Times New Roman"/>
          <w:sz w:val="24"/>
          <w:szCs w:val="24"/>
          <w:shd w:val="clear" w:color="auto" w:fill="FFFFFF"/>
        </w:rPr>
        <w:t>(адрес, наименование организации)</w:t>
      </w:r>
    </w:p>
    <w:p w:rsidR="005F312B" w:rsidRPr="00D67F8D" w:rsidRDefault="005F312B" w:rsidP="005F312B">
      <w:pPr>
        <w:spacing w:after="0" w:line="240" w:lineRule="auto"/>
        <w:jc w:val="both"/>
        <w:rPr>
          <w:rFonts w:ascii="Times New Roman" w:hAnsi="Times New Roman"/>
          <w:sz w:val="24"/>
          <w:szCs w:val="24"/>
        </w:rPr>
      </w:pPr>
      <w:r w:rsidRPr="00D67F8D">
        <w:rPr>
          <w:rFonts w:ascii="Times New Roman" w:hAnsi="Times New Roman"/>
          <w:sz w:val="24"/>
          <w:szCs w:val="24"/>
          <w:shd w:val="clear" w:color="auto" w:fill="FFFFFF"/>
        </w:rPr>
        <w:t>В период прохождения практической подготовки при реализации учебной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7F8D">
        <w:rPr>
          <w:rFonts w:ascii="Times New Roman" w:hAnsi="Times New Roman"/>
          <w:sz w:val="24"/>
          <w:szCs w:val="24"/>
          <w:shd w:val="clear" w:color="auto" w:fill="FFFFFF"/>
        </w:rPr>
        <w:t>_________________________________________________________________</w:t>
      </w:r>
    </w:p>
    <w:p w:rsidR="005F312B" w:rsidRPr="00D67F8D" w:rsidRDefault="005F312B" w:rsidP="005F312B">
      <w:pPr>
        <w:spacing w:after="0" w:line="240" w:lineRule="auto"/>
        <w:jc w:val="center"/>
        <w:rPr>
          <w:rFonts w:ascii="Times New Roman" w:hAnsi="Times New Roman"/>
          <w:sz w:val="24"/>
          <w:szCs w:val="24"/>
          <w:shd w:val="clear" w:color="auto" w:fill="FFFFFF"/>
        </w:rPr>
      </w:pPr>
    </w:p>
    <w:p w:rsidR="005F312B" w:rsidRPr="00D67F8D" w:rsidRDefault="005F312B" w:rsidP="005F312B">
      <w:pPr>
        <w:spacing w:after="0" w:line="240" w:lineRule="auto"/>
        <w:jc w:val="both"/>
        <w:rPr>
          <w:rFonts w:ascii="Times New Roman" w:hAnsi="Times New Roman"/>
          <w:sz w:val="24"/>
          <w:szCs w:val="24"/>
        </w:rPr>
      </w:pPr>
      <w:r w:rsidRPr="00D67F8D">
        <w:rPr>
          <w:rFonts w:ascii="Times New Roman" w:hAnsi="Times New Roman"/>
          <w:sz w:val="24"/>
          <w:szCs w:val="24"/>
          <w:shd w:val="clear" w:color="auto" w:fill="FFFFFF"/>
        </w:rPr>
        <w:t>В ходе практической подготовки при реализации учебной  практики проявил(а)  следующие умения и навыки:</w:t>
      </w:r>
    </w:p>
    <w:p w:rsidR="005F312B" w:rsidRPr="00D67F8D" w:rsidRDefault="005F312B" w:rsidP="00D67F8D">
      <w:pPr>
        <w:spacing w:after="0" w:line="240" w:lineRule="auto"/>
        <w:jc w:val="center"/>
        <w:rPr>
          <w:rFonts w:ascii="Times New Roman" w:hAnsi="Times New Roman"/>
          <w:sz w:val="24"/>
          <w:szCs w:val="24"/>
          <w:shd w:val="clear" w:color="auto" w:fill="FFFFFF"/>
        </w:rPr>
      </w:pPr>
      <w:r w:rsidRPr="00D67F8D">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w:t>
      </w:r>
      <w:r w:rsidR="00D67F8D">
        <w:rPr>
          <w:rFonts w:ascii="Times New Roman" w:hAnsi="Times New Roman"/>
          <w:sz w:val="24"/>
          <w:szCs w:val="24"/>
          <w:shd w:val="clear" w:color="auto" w:fill="FFFFFF"/>
        </w:rPr>
        <w:t>_</w:t>
      </w:r>
    </w:p>
    <w:p w:rsidR="005F312B" w:rsidRPr="00D67F8D" w:rsidRDefault="005F312B" w:rsidP="005F312B">
      <w:pPr>
        <w:spacing w:after="0" w:line="240" w:lineRule="auto"/>
        <w:jc w:val="both"/>
        <w:rPr>
          <w:rFonts w:ascii="Times New Roman" w:hAnsi="Times New Roman"/>
          <w:sz w:val="24"/>
          <w:szCs w:val="24"/>
          <w:shd w:val="clear" w:color="auto" w:fill="FFFFFF"/>
        </w:rPr>
      </w:pPr>
      <w:r w:rsidRPr="00D67F8D">
        <w:rPr>
          <w:rFonts w:ascii="Times New Roman" w:hAnsi="Times New Roman"/>
          <w:sz w:val="24"/>
          <w:szCs w:val="24"/>
          <w:shd w:val="clear" w:color="auto" w:fill="FFFFFF"/>
        </w:rPr>
        <w:t>_</w:t>
      </w:r>
      <w:r w:rsidR="00D67F8D">
        <w:rPr>
          <w:rFonts w:ascii="Times New Roman" w:hAnsi="Times New Roman"/>
          <w:sz w:val="24"/>
          <w:szCs w:val="24"/>
          <w:shd w:val="clear" w:color="auto" w:fill="FFFFFF"/>
        </w:rPr>
        <w:t>_________________________________</w:t>
      </w:r>
      <w:r w:rsidRPr="00D67F8D">
        <w:rPr>
          <w:rFonts w:ascii="Times New Roman" w:hAnsi="Times New Roman"/>
          <w:sz w:val="24"/>
          <w:szCs w:val="24"/>
          <w:shd w:val="clear" w:color="auto" w:fill="FFFFFF"/>
        </w:rPr>
        <w:t>___________</w:t>
      </w:r>
      <w:r w:rsidR="00D67F8D">
        <w:rPr>
          <w:rFonts w:ascii="Times New Roman" w:hAnsi="Times New Roman"/>
          <w:sz w:val="24"/>
          <w:szCs w:val="24"/>
          <w:shd w:val="clear" w:color="auto" w:fill="FFFFFF"/>
        </w:rPr>
        <w:t>_____________________________________</w:t>
      </w:r>
    </w:p>
    <w:p w:rsidR="005F312B" w:rsidRPr="00D67F8D" w:rsidRDefault="005F312B" w:rsidP="005F312B">
      <w:pPr>
        <w:spacing w:after="0" w:line="240" w:lineRule="auto"/>
        <w:jc w:val="both"/>
        <w:rPr>
          <w:rFonts w:ascii="Times New Roman" w:hAnsi="Times New Roman"/>
          <w:sz w:val="24"/>
          <w:szCs w:val="24"/>
        </w:rPr>
      </w:pPr>
      <w:r w:rsidRPr="00D67F8D">
        <w:rPr>
          <w:rFonts w:ascii="Times New Roman" w:hAnsi="Times New Roman"/>
          <w:sz w:val="24"/>
          <w:szCs w:val="24"/>
          <w:shd w:val="clear" w:color="auto" w:fill="FFFFFF"/>
        </w:rPr>
        <w:t>____________________________________________________________________</w:t>
      </w:r>
      <w:r w:rsidR="00D67F8D">
        <w:rPr>
          <w:rFonts w:ascii="Times New Roman" w:hAnsi="Times New Roman"/>
          <w:sz w:val="24"/>
          <w:szCs w:val="24"/>
          <w:shd w:val="clear" w:color="auto" w:fill="FFFFFF"/>
        </w:rPr>
        <w:t>______________</w:t>
      </w:r>
    </w:p>
    <w:p w:rsidR="005F312B" w:rsidRPr="00D67F8D" w:rsidRDefault="005F312B" w:rsidP="005F312B">
      <w:pPr>
        <w:spacing w:after="0" w:line="240" w:lineRule="auto"/>
        <w:jc w:val="both"/>
        <w:rPr>
          <w:rFonts w:ascii="Times New Roman" w:hAnsi="Times New Roman"/>
          <w:sz w:val="24"/>
          <w:szCs w:val="24"/>
        </w:rPr>
      </w:pPr>
      <w:r w:rsidRPr="00D67F8D">
        <w:rPr>
          <w:rFonts w:ascii="Times New Roman" w:hAnsi="Times New Roman"/>
          <w:sz w:val="24"/>
          <w:szCs w:val="24"/>
          <w:shd w:val="clear" w:color="auto" w:fill="FFFFFF"/>
        </w:rPr>
        <w:t>__________________________________________________________________________________________________________________________________________</w:t>
      </w:r>
      <w:r w:rsidR="00D67F8D">
        <w:rPr>
          <w:rFonts w:ascii="Times New Roman" w:hAnsi="Times New Roman"/>
          <w:sz w:val="24"/>
          <w:szCs w:val="24"/>
          <w:shd w:val="clear" w:color="auto" w:fill="FFFFFF"/>
        </w:rPr>
        <w:t>__________________________</w:t>
      </w:r>
    </w:p>
    <w:p w:rsidR="005F312B" w:rsidRPr="00D67F8D" w:rsidRDefault="005F312B" w:rsidP="005F312B">
      <w:pPr>
        <w:spacing w:after="0" w:line="240" w:lineRule="auto"/>
        <w:jc w:val="both"/>
        <w:rPr>
          <w:rFonts w:ascii="Times New Roman" w:hAnsi="Times New Roman"/>
          <w:sz w:val="24"/>
          <w:szCs w:val="24"/>
          <w:shd w:val="clear" w:color="auto" w:fill="FFFFFF"/>
        </w:rPr>
      </w:pPr>
    </w:p>
    <w:p w:rsidR="005F312B" w:rsidRPr="00D67F8D" w:rsidRDefault="005F312B" w:rsidP="005F312B">
      <w:pPr>
        <w:spacing w:after="0" w:line="240" w:lineRule="auto"/>
        <w:jc w:val="both"/>
        <w:rPr>
          <w:rFonts w:ascii="Times New Roman" w:hAnsi="Times New Roman"/>
          <w:sz w:val="24"/>
          <w:szCs w:val="24"/>
        </w:rPr>
      </w:pPr>
      <w:r w:rsidRPr="00D67F8D">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7F8D">
        <w:rPr>
          <w:rFonts w:ascii="Times New Roman" w:hAnsi="Times New Roman"/>
          <w:sz w:val="24"/>
          <w:szCs w:val="24"/>
          <w:shd w:val="clear" w:color="auto" w:fill="FFFFFF"/>
        </w:rPr>
        <w:t>_______________________________________________________</w:t>
      </w:r>
      <w:r w:rsidRPr="00D67F8D">
        <w:rPr>
          <w:rFonts w:ascii="Times New Roman" w:hAnsi="Times New Roman"/>
          <w:sz w:val="24"/>
          <w:szCs w:val="24"/>
        </w:rPr>
        <w:br/>
      </w:r>
      <w:r w:rsidRPr="00D67F8D">
        <w:rPr>
          <w:rFonts w:ascii="Times New Roman" w:hAnsi="Times New Roman"/>
          <w:sz w:val="24"/>
          <w:szCs w:val="24"/>
          <w:shd w:val="clear" w:color="auto" w:fill="FFFFFF"/>
        </w:rPr>
        <w:t>Рекомендуемая оценка _________________________________________________</w:t>
      </w:r>
      <w:r w:rsidRPr="00D67F8D">
        <w:rPr>
          <w:rFonts w:ascii="Times New Roman" w:hAnsi="Times New Roman"/>
          <w:sz w:val="24"/>
          <w:szCs w:val="24"/>
        </w:rPr>
        <w:br/>
      </w:r>
      <w:r w:rsidRPr="00D67F8D">
        <w:rPr>
          <w:rFonts w:ascii="Times New Roman" w:hAnsi="Times New Roman"/>
          <w:sz w:val="24"/>
          <w:szCs w:val="24"/>
          <w:shd w:val="clear" w:color="auto" w:fill="FFFFFF"/>
        </w:rPr>
        <w:t>Р</w:t>
      </w:r>
      <w:r w:rsidRPr="00D67F8D">
        <w:rPr>
          <w:rFonts w:ascii="Times New Roman" w:hAnsi="Times New Roman"/>
          <w:sz w:val="24"/>
          <w:szCs w:val="24"/>
        </w:rPr>
        <w:t>уководитель практики от принимающей организации__________________</w:t>
      </w:r>
      <w:r w:rsidR="00D67F8D">
        <w:rPr>
          <w:rFonts w:ascii="Times New Roman" w:hAnsi="Times New Roman"/>
          <w:sz w:val="24"/>
          <w:szCs w:val="24"/>
        </w:rPr>
        <w:t>_________________</w:t>
      </w:r>
    </w:p>
    <w:p w:rsidR="005F312B" w:rsidRPr="00D67F8D" w:rsidRDefault="005F312B" w:rsidP="005F312B">
      <w:pPr>
        <w:spacing w:after="0" w:line="240" w:lineRule="auto"/>
        <w:jc w:val="both"/>
        <w:rPr>
          <w:rFonts w:ascii="Times New Roman" w:hAnsi="Times New Roman"/>
          <w:sz w:val="24"/>
          <w:szCs w:val="24"/>
        </w:rPr>
      </w:pPr>
      <w:r w:rsidRPr="00D67F8D">
        <w:rPr>
          <w:rFonts w:ascii="Times New Roman" w:hAnsi="Times New Roman"/>
          <w:sz w:val="24"/>
          <w:szCs w:val="24"/>
        </w:rPr>
        <w:t>Подпись ____________________________________________________________________</w:t>
      </w:r>
    </w:p>
    <w:p w:rsidR="005F312B" w:rsidRPr="00D67F8D" w:rsidRDefault="005F312B" w:rsidP="005F312B">
      <w:pPr>
        <w:spacing w:after="0" w:line="240" w:lineRule="auto"/>
        <w:jc w:val="both"/>
        <w:rPr>
          <w:rFonts w:ascii="Times New Roman" w:hAnsi="Times New Roman"/>
          <w:sz w:val="24"/>
          <w:szCs w:val="24"/>
        </w:rPr>
      </w:pPr>
      <w:r w:rsidRPr="00D67F8D">
        <w:rPr>
          <w:rFonts w:ascii="Times New Roman" w:hAnsi="Times New Roman"/>
          <w:sz w:val="24"/>
          <w:szCs w:val="24"/>
        </w:rPr>
        <w:t>Должность, ФИО руководителя практики от организации</w:t>
      </w:r>
    </w:p>
    <w:p w:rsidR="005F312B" w:rsidRPr="00D67F8D" w:rsidRDefault="005F312B" w:rsidP="005F312B">
      <w:pPr>
        <w:spacing w:after="0" w:line="240" w:lineRule="auto"/>
        <w:jc w:val="both"/>
        <w:rPr>
          <w:rFonts w:ascii="Times New Roman" w:hAnsi="Times New Roman"/>
          <w:sz w:val="24"/>
          <w:szCs w:val="24"/>
        </w:rPr>
      </w:pPr>
    </w:p>
    <w:p w:rsidR="005F312B" w:rsidRPr="00D67F8D" w:rsidRDefault="005F312B" w:rsidP="005F312B">
      <w:pPr>
        <w:spacing w:after="0" w:line="240" w:lineRule="auto"/>
        <w:jc w:val="both"/>
        <w:rPr>
          <w:rFonts w:ascii="Times New Roman" w:hAnsi="Times New Roman"/>
          <w:sz w:val="24"/>
          <w:szCs w:val="24"/>
        </w:rPr>
      </w:pPr>
      <w:r w:rsidRPr="00D67F8D">
        <w:rPr>
          <w:rFonts w:ascii="Times New Roman" w:hAnsi="Times New Roman"/>
          <w:sz w:val="24"/>
          <w:szCs w:val="24"/>
        </w:rPr>
        <w:t>удостоверяю __________________   __________________________________________________</w:t>
      </w:r>
    </w:p>
    <w:p w:rsidR="005F312B" w:rsidRPr="00D67F8D" w:rsidRDefault="005F312B" w:rsidP="005F312B">
      <w:pPr>
        <w:spacing w:after="0" w:line="240" w:lineRule="auto"/>
        <w:jc w:val="both"/>
        <w:rPr>
          <w:rFonts w:ascii="Times New Roman" w:hAnsi="Times New Roman"/>
          <w:sz w:val="24"/>
          <w:szCs w:val="24"/>
        </w:rPr>
      </w:pPr>
      <w:r w:rsidRPr="00D67F8D">
        <w:rPr>
          <w:rFonts w:ascii="Times New Roman" w:hAnsi="Times New Roman"/>
          <w:sz w:val="24"/>
          <w:szCs w:val="24"/>
        </w:rPr>
        <w:t xml:space="preserve">           Подпись</w:t>
      </w:r>
      <w:r w:rsidRPr="00D67F8D">
        <w:rPr>
          <w:rFonts w:ascii="Times New Roman" w:hAnsi="Times New Roman"/>
          <w:sz w:val="24"/>
          <w:szCs w:val="24"/>
        </w:rPr>
        <w:tab/>
        <w:t xml:space="preserve">                 Должность, ФИО должностного лица, удостоверившего подпись </w:t>
      </w:r>
    </w:p>
    <w:p w:rsidR="005F312B" w:rsidRPr="00D67F8D" w:rsidRDefault="005F312B" w:rsidP="005F312B">
      <w:pPr>
        <w:spacing w:after="0" w:line="240" w:lineRule="auto"/>
        <w:jc w:val="both"/>
        <w:rPr>
          <w:rFonts w:ascii="Times New Roman" w:hAnsi="Times New Roman"/>
          <w:sz w:val="24"/>
          <w:szCs w:val="24"/>
        </w:rPr>
      </w:pPr>
      <w:r w:rsidRPr="00D67F8D">
        <w:rPr>
          <w:rFonts w:ascii="Times New Roman" w:hAnsi="Times New Roman"/>
          <w:sz w:val="24"/>
          <w:szCs w:val="24"/>
        </w:rPr>
        <w:t>М.П.</w:t>
      </w:r>
    </w:p>
    <w:p w:rsidR="00BE362B" w:rsidRPr="00954718" w:rsidRDefault="00BE362B" w:rsidP="00107A38">
      <w:pPr>
        <w:spacing w:after="0" w:line="240" w:lineRule="auto"/>
        <w:jc w:val="right"/>
        <w:rPr>
          <w:rFonts w:ascii="Times New Roman" w:hAnsi="Times New Roman"/>
          <w:sz w:val="24"/>
          <w:szCs w:val="24"/>
        </w:rPr>
      </w:pPr>
    </w:p>
    <w:p w:rsidR="00BE362B" w:rsidRDefault="00BE362B" w:rsidP="00107A38">
      <w:pPr>
        <w:rPr>
          <w:rFonts w:ascii="Times New Roman" w:hAnsi="Times New Roman"/>
          <w:sz w:val="24"/>
          <w:szCs w:val="24"/>
        </w:rPr>
      </w:pPr>
    </w:p>
    <w:p w:rsidR="00D67F8D" w:rsidRDefault="00D67F8D" w:rsidP="00107A38">
      <w:pPr>
        <w:rPr>
          <w:rFonts w:ascii="Times New Roman" w:hAnsi="Times New Roman"/>
          <w:sz w:val="24"/>
          <w:szCs w:val="24"/>
        </w:rPr>
      </w:pPr>
    </w:p>
    <w:p w:rsidR="00D67F8D" w:rsidRDefault="00D67F8D" w:rsidP="00107A38">
      <w:pPr>
        <w:rPr>
          <w:rFonts w:ascii="Times New Roman" w:hAnsi="Times New Roman"/>
          <w:sz w:val="24"/>
          <w:szCs w:val="24"/>
        </w:rPr>
      </w:pPr>
    </w:p>
    <w:p w:rsidR="00D67F8D" w:rsidRDefault="00D67F8D" w:rsidP="00107A38">
      <w:pPr>
        <w:rPr>
          <w:rFonts w:ascii="Times New Roman" w:hAnsi="Times New Roman"/>
          <w:sz w:val="24"/>
          <w:szCs w:val="24"/>
        </w:rPr>
      </w:pPr>
    </w:p>
    <w:p w:rsidR="00D67F8D" w:rsidRDefault="00D67F8D" w:rsidP="00107A38">
      <w:pPr>
        <w:rPr>
          <w:rFonts w:ascii="Times New Roman" w:hAnsi="Times New Roman"/>
          <w:sz w:val="24"/>
          <w:szCs w:val="24"/>
        </w:rPr>
      </w:pPr>
    </w:p>
    <w:p w:rsidR="00D67F8D" w:rsidRPr="00954718" w:rsidRDefault="00D67F8D" w:rsidP="00107A38">
      <w:pPr>
        <w:rPr>
          <w:rFonts w:ascii="Times New Roman" w:hAnsi="Times New Roman"/>
          <w:sz w:val="24"/>
          <w:szCs w:val="24"/>
        </w:rPr>
      </w:pPr>
    </w:p>
    <w:p w:rsidR="00BE362B" w:rsidRPr="00954718" w:rsidRDefault="00BE362B" w:rsidP="00107A38">
      <w:pPr>
        <w:spacing w:after="0" w:line="360" w:lineRule="auto"/>
        <w:ind w:left="4100" w:firstLine="720"/>
        <w:jc w:val="right"/>
        <w:rPr>
          <w:rFonts w:ascii="Times New Roman" w:hAnsi="Times New Roman"/>
          <w:bCs/>
          <w:sz w:val="24"/>
          <w:szCs w:val="24"/>
        </w:rPr>
      </w:pPr>
      <w:r w:rsidRPr="00954718">
        <w:rPr>
          <w:rFonts w:ascii="Times New Roman" w:hAnsi="Times New Roman"/>
          <w:bCs/>
          <w:sz w:val="24"/>
          <w:szCs w:val="24"/>
        </w:rPr>
        <w:t>Приложение 7</w:t>
      </w:r>
    </w:p>
    <w:p w:rsidR="00BE362B" w:rsidRPr="00954718" w:rsidRDefault="00BE362B" w:rsidP="00107A38">
      <w:pPr>
        <w:spacing w:after="0" w:line="240" w:lineRule="auto"/>
        <w:jc w:val="center"/>
        <w:rPr>
          <w:rFonts w:ascii="Times New Roman" w:hAnsi="Times New Roman"/>
          <w:i/>
          <w:sz w:val="24"/>
          <w:szCs w:val="24"/>
        </w:rPr>
      </w:pPr>
      <w:r w:rsidRPr="00954718">
        <w:rPr>
          <w:rFonts w:ascii="Times New Roman" w:hAnsi="Times New Roman"/>
          <w:i/>
          <w:sz w:val="24"/>
          <w:szCs w:val="24"/>
        </w:rPr>
        <w:t xml:space="preserve">Образец заявления для прохождения учебной практики  </w:t>
      </w:r>
    </w:p>
    <w:p w:rsidR="00BE362B" w:rsidRPr="00954718" w:rsidRDefault="00BE362B" w:rsidP="00107A38">
      <w:pPr>
        <w:spacing w:after="0" w:line="240" w:lineRule="auto"/>
        <w:ind w:left="4100" w:firstLine="720"/>
        <w:jc w:val="right"/>
        <w:rPr>
          <w:rFonts w:ascii="Times New Roman" w:hAnsi="Times New Roman"/>
          <w:b/>
          <w:bCs/>
          <w:sz w:val="24"/>
          <w:szCs w:val="24"/>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107A38">
      <w:pPr>
        <w:tabs>
          <w:tab w:val="left" w:pos="4680"/>
          <w:tab w:val="left" w:pos="5040"/>
          <w:tab w:val="left" w:pos="5220"/>
        </w:tabs>
        <w:spacing w:after="0" w:line="360" w:lineRule="auto"/>
        <w:rPr>
          <w:rFonts w:ascii="Times New Roman" w:hAnsi="Times New Roman"/>
          <w:sz w:val="24"/>
          <w:szCs w:val="24"/>
        </w:rPr>
      </w:pPr>
    </w:p>
    <w:p w:rsidR="00BE362B"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ЗАЯВЛЕНИЕ</w:t>
      </w:r>
    </w:p>
    <w:p w:rsidR="00122253" w:rsidRPr="00954718" w:rsidRDefault="00122253" w:rsidP="00107A38">
      <w:pPr>
        <w:tabs>
          <w:tab w:val="left" w:pos="4680"/>
          <w:tab w:val="left" w:pos="5040"/>
        </w:tabs>
        <w:spacing w:after="0" w:line="240" w:lineRule="auto"/>
        <w:jc w:val="center"/>
        <w:rPr>
          <w:rFonts w:ascii="Times New Roman" w:hAnsi="Times New Roman"/>
          <w:sz w:val="24"/>
          <w:szCs w:val="24"/>
        </w:rPr>
      </w:pPr>
      <w:r>
        <w:rPr>
          <w:rFonts w:ascii="Times New Roman" w:hAnsi="Times New Roman"/>
          <w:sz w:val="24"/>
          <w:szCs w:val="24"/>
        </w:rPr>
        <w:t>о практической подготовке</w:t>
      </w:r>
    </w:p>
    <w:p w:rsidR="00BE362B" w:rsidRPr="00954718"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______________</w:t>
      </w:r>
    </w:p>
    <w:p w:rsidR="00BE362B" w:rsidRPr="00954718"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(дата)</w:t>
      </w:r>
    </w:p>
    <w:p w:rsidR="00BE362B" w:rsidRPr="00954718" w:rsidRDefault="00BE362B" w:rsidP="00107A38">
      <w:pPr>
        <w:tabs>
          <w:tab w:val="left" w:pos="4680"/>
          <w:tab w:val="left" w:pos="5040"/>
        </w:tabs>
        <w:spacing w:after="0" w:line="240" w:lineRule="auto"/>
        <w:rPr>
          <w:rFonts w:ascii="Times New Roman" w:hAnsi="Times New Roman"/>
          <w:sz w:val="24"/>
          <w:szCs w:val="24"/>
        </w:rPr>
      </w:pPr>
    </w:p>
    <w:p w:rsidR="00BE362B" w:rsidRPr="00954718" w:rsidRDefault="00BE362B" w:rsidP="00D45974">
      <w:pPr>
        <w:tabs>
          <w:tab w:val="left" w:pos="4680"/>
          <w:tab w:val="left" w:pos="5040"/>
        </w:tabs>
        <w:spacing w:after="0" w:line="240" w:lineRule="auto"/>
        <w:ind w:firstLine="720"/>
        <w:jc w:val="both"/>
        <w:rPr>
          <w:rFonts w:ascii="Times New Roman" w:hAnsi="Times New Roman"/>
          <w:sz w:val="24"/>
          <w:szCs w:val="24"/>
        </w:rPr>
      </w:pPr>
      <w:r w:rsidRPr="00954718">
        <w:rPr>
          <w:rFonts w:ascii="Times New Roman" w:hAnsi="Times New Roman"/>
          <w:sz w:val="24"/>
          <w:szCs w:val="24"/>
        </w:rPr>
        <w:t>Прошу направить для прох</w:t>
      </w:r>
      <w:r w:rsidR="00922DC4">
        <w:rPr>
          <w:rFonts w:ascii="Times New Roman" w:hAnsi="Times New Roman"/>
          <w:sz w:val="24"/>
          <w:szCs w:val="24"/>
        </w:rPr>
        <w:t xml:space="preserve">ождения </w:t>
      </w:r>
      <w:r w:rsidR="00122253">
        <w:rPr>
          <w:rFonts w:ascii="Times New Roman" w:hAnsi="Times New Roman"/>
          <w:sz w:val="24"/>
          <w:szCs w:val="24"/>
        </w:rPr>
        <w:t xml:space="preserve">практической подготовки </w:t>
      </w:r>
      <w:r w:rsidR="001E3AB5">
        <w:rPr>
          <w:rFonts w:ascii="Times New Roman" w:hAnsi="Times New Roman"/>
          <w:sz w:val="24"/>
          <w:szCs w:val="24"/>
        </w:rPr>
        <w:t>учебной</w:t>
      </w:r>
      <w:r w:rsidR="00922DC4">
        <w:rPr>
          <w:rFonts w:ascii="Times New Roman" w:hAnsi="Times New Roman"/>
          <w:sz w:val="24"/>
          <w:szCs w:val="24"/>
        </w:rPr>
        <w:t xml:space="preserve"> (</w:t>
      </w:r>
      <w:r w:rsidR="001E3AB5">
        <w:rPr>
          <w:rFonts w:ascii="Times New Roman" w:hAnsi="Times New Roman"/>
          <w:sz w:val="24"/>
          <w:szCs w:val="24"/>
        </w:rPr>
        <w:t>учебно</w:t>
      </w:r>
      <w:r w:rsidR="00113AA3">
        <w:rPr>
          <w:rFonts w:ascii="Times New Roman" w:hAnsi="Times New Roman"/>
          <w:sz w:val="24"/>
          <w:szCs w:val="24"/>
        </w:rPr>
        <w:t>-ознакомительной</w:t>
      </w:r>
      <w:r w:rsidRPr="00954718">
        <w:rPr>
          <w:rFonts w:ascii="Times New Roman" w:hAnsi="Times New Roman"/>
          <w:sz w:val="24"/>
          <w:szCs w:val="24"/>
        </w:rPr>
        <w:t>) практики в ____________________________________________________</w:t>
      </w:r>
    </w:p>
    <w:p w:rsidR="00BE362B" w:rsidRPr="00954718" w:rsidRDefault="00BE362B" w:rsidP="00107A38">
      <w:pPr>
        <w:spacing w:after="0" w:line="360" w:lineRule="auto"/>
        <w:jc w:val="both"/>
        <w:rPr>
          <w:rFonts w:ascii="Times New Roman" w:hAnsi="Times New Roman"/>
          <w:sz w:val="24"/>
          <w:szCs w:val="24"/>
        </w:rPr>
      </w:pP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(указать место практики: название предприятия, город, район, область)</w:t>
      </w:r>
    </w:p>
    <w:p w:rsidR="00BE362B" w:rsidRPr="00954718" w:rsidRDefault="00BE362B" w:rsidP="00107A38">
      <w:pPr>
        <w:tabs>
          <w:tab w:val="left" w:pos="4680"/>
          <w:tab w:val="left" w:pos="5040"/>
        </w:tabs>
        <w:spacing w:after="0" w:line="360" w:lineRule="auto"/>
        <w:jc w:val="both"/>
        <w:rPr>
          <w:rFonts w:ascii="Times New Roman" w:hAnsi="Times New Roman"/>
          <w:sz w:val="24"/>
          <w:szCs w:val="24"/>
        </w:rPr>
      </w:pPr>
      <w:r w:rsidRPr="00954718">
        <w:rPr>
          <w:rFonts w:ascii="Times New Roman" w:hAnsi="Times New Roman"/>
          <w:sz w:val="24"/>
          <w:szCs w:val="24"/>
        </w:rPr>
        <w:t>Контактная информация:_______ _____________________________________</w:t>
      </w:r>
    </w:p>
    <w:p w:rsidR="00BE362B" w:rsidRPr="00954718" w:rsidRDefault="00BE362B" w:rsidP="00107A38">
      <w:pPr>
        <w:tabs>
          <w:tab w:val="left" w:pos="4680"/>
          <w:tab w:val="left" w:pos="5040"/>
        </w:tabs>
        <w:spacing w:after="0" w:line="240" w:lineRule="auto"/>
        <w:jc w:val="both"/>
        <w:rPr>
          <w:rFonts w:ascii="Times New Roman" w:hAnsi="Times New Roman"/>
          <w:sz w:val="24"/>
          <w:szCs w:val="24"/>
        </w:rPr>
      </w:pPr>
      <w:r w:rsidRPr="00954718">
        <w:rPr>
          <w:rFonts w:ascii="Times New Roman" w:hAnsi="Times New Roman"/>
          <w:sz w:val="24"/>
          <w:szCs w:val="24"/>
        </w:rPr>
        <w:t>и назначить руководителем __________________________________________</w:t>
      </w:r>
    </w:p>
    <w:p w:rsidR="00BE362B" w:rsidRPr="00954718" w:rsidRDefault="00BE362B" w:rsidP="00107A38">
      <w:pPr>
        <w:spacing w:after="0" w:line="240" w:lineRule="auto"/>
        <w:ind w:firstLine="720"/>
        <w:jc w:val="center"/>
        <w:rPr>
          <w:rFonts w:ascii="Times New Roman" w:hAnsi="Times New Roman"/>
          <w:sz w:val="24"/>
          <w:szCs w:val="24"/>
        </w:rPr>
      </w:pPr>
      <w:r w:rsidRPr="00954718">
        <w:rPr>
          <w:rFonts w:ascii="Times New Roman" w:hAnsi="Times New Roman"/>
          <w:sz w:val="24"/>
          <w:szCs w:val="24"/>
        </w:rPr>
        <w:tab/>
      </w:r>
      <w:r w:rsidRPr="00954718">
        <w:rPr>
          <w:rFonts w:ascii="Times New Roman" w:hAnsi="Times New Roman"/>
          <w:sz w:val="24"/>
          <w:szCs w:val="24"/>
        </w:rPr>
        <w:tab/>
        <w:t>(Ф.И.О., должность преподавателя)</w:t>
      </w:r>
    </w:p>
    <w:p w:rsidR="00BE362B" w:rsidRPr="00954718" w:rsidRDefault="00BE362B" w:rsidP="00107A38">
      <w:pPr>
        <w:tabs>
          <w:tab w:val="left" w:pos="4680"/>
          <w:tab w:val="left" w:pos="5040"/>
        </w:tabs>
        <w:spacing w:after="0" w:line="240" w:lineRule="auto"/>
        <w:jc w:val="both"/>
        <w:rPr>
          <w:rFonts w:ascii="Times New Roman" w:hAnsi="Times New Roman"/>
          <w:sz w:val="24"/>
          <w:szCs w:val="24"/>
        </w:rPr>
      </w:pPr>
      <w:r w:rsidRPr="00954718">
        <w:rPr>
          <w:rFonts w:ascii="Times New Roman" w:hAnsi="Times New Roman"/>
          <w:sz w:val="24"/>
          <w:szCs w:val="24"/>
        </w:rPr>
        <w:t>__________________________________________________________________</w:t>
      </w: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Студент (ка) гр. _______</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___________</w:t>
      </w:r>
    </w:p>
    <w:p w:rsidR="00BE362B" w:rsidRPr="00954718" w:rsidRDefault="00BE362B" w:rsidP="00107A38">
      <w:pPr>
        <w:spacing w:after="0" w:line="240" w:lineRule="auto"/>
        <w:ind w:left="708"/>
        <w:rPr>
          <w:rFonts w:ascii="Times New Roman" w:hAnsi="Times New Roman"/>
          <w:sz w:val="24"/>
          <w:szCs w:val="24"/>
        </w:rPr>
      </w:pPr>
      <w:r w:rsidRPr="00954718">
        <w:rPr>
          <w:rFonts w:ascii="Times New Roman" w:hAnsi="Times New Roman"/>
          <w:sz w:val="24"/>
          <w:szCs w:val="24"/>
        </w:rPr>
        <w:t xml:space="preserve">Ф.И.О. (полностью) </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(подпись)</w:t>
      </w:r>
    </w:p>
    <w:p w:rsidR="00BE362B" w:rsidRPr="00954718" w:rsidRDefault="00BE362B" w:rsidP="00107A38">
      <w:pPr>
        <w:spacing w:after="120" w:line="240" w:lineRule="auto"/>
        <w:rPr>
          <w:rFonts w:ascii="Times New Roman" w:hAnsi="Times New Roman"/>
          <w:sz w:val="24"/>
          <w:szCs w:val="24"/>
        </w:rPr>
      </w:pPr>
    </w:p>
    <w:p w:rsidR="00BE362B" w:rsidRPr="00954718" w:rsidRDefault="00BE362B" w:rsidP="00107A38">
      <w:pPr>
        <w:spacing w:after="120" w:line="240" w:lineRule="auto"/>
        <w:rPr>
          <w:rFonts w:ascii="Times New Roman" w:hAnsi="Times New Roman"/>
          <w:sz w:val="24"/>
          <w:szCs w:val="24"/>
        </w:rPr>
      </w:pPr>
      <w:r w:rsidRPr="00954718">
        <w:rPr>
          <w:rFonts w:ascii="Times New Roman" w:hAnsi="Times New Roman"/>
          <w:sz w:val="24"/>
          <w:szCs w:val="24"/>
        </w:rPr>
        <w:t>Руководитель практики</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__________________________</w:t>
      </w:r>
      <w:r w:rsidRPr="00954718">
        <w:rPr>
          <w:rFonts w:ascii="Times New Roman" w:hAnsi="Times New Roman"/>
          <w:sz w:val="24"/>
          <w:szCs w:val="24"/>
        </w:rPr>
        <w:tab/>
        <w:t>____________</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54718">
        <w:rPr>
          <w:rFonts w:ascii="Times New Roman" w:hAnsi="Times New Roman"/>
          <w:sz w:val="24"/>
          <w:szCs w:val="24"/>
        </w:rPr>
        <w:t>(Ф.И.О., должность преподавателя)</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(подпись)</w:t>
      </w:r>
    </w:p>
    <w:p w:rsidR="00BE362B" w:rsidRPr="00954718" w:rsidRDefault="00BE362B" w:rsidP="00107A38">
      <w:pPr>
        <w:spacing w:after="120" w:line="240" w:lineRule="auto"/>
        <w:rPr>
          <w:rFonts w:ascii="Times New Roman" w:hAnsi="Times New Roman"/>
          <w:sz w:val="24"/>
          <w:szCs w:val="24"/>
        </w:rPr>
      </w:pPr>
    </w:p>
    <w:p w:rsidR="00BE362B" w:rsidRPr="00954718" w:rsidRDefault="00BE362B" w:rsidP="00107A38">
      <w:pPr>
        <w:spacing w:after="120" w:line="240" w:lineRule="auto"/>
        <w:rPr>
          <w:rFonts w:ascii="Times New Roman" w:hAnsi="Times New Roman"/>
          <w:sz w:val="24"/>
          <w:szCs w:val="24"/>
        </w:rPr>
      </w:pPr>
      <w:r w:rsidRPr="00954718">
        <w:rPr>
          <w:rFonts w:ascii="Times New Roman" w:hAnsi="Times New Roman"/>
          <w:sz w:val="24"/>
          <w:szCs w:val="24"/>
        </w:rPr>
        <w:t>Зав. кафедрой</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__________________________</w:t>
      </w:r>
      <w:r w:rsidRPr="00954718">
        <w:rPr>
          <w:rFonts w:ascii="Times New Roman" w:hAnsi="Times New Roman"/>
          <w:sz w:val="24"/>
          <w:szCs w:val="24"/>
        </w:rPr>
        <w:tab/>
        <w:t>____________</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54718">
        <w:rPr>
          <w:rFonts w:ascii="Times New Roman" w:hAnsi="Times New Roman"/>
          <w:sz w:val="24"/>
          <w:szCs w:val="24"/>
        </w:rPr>
        <w:t>(Ф.И.О., должность)</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(подпись)</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BE362B" w:rsidRPr="00954718"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30A47F9"/>
    <w:multiLevelType w:val="hybridMultilevel"/>
    <w:tmpl w:val="56288F92"/>
    <w:lvl w:ilvl="0" w:tplc="3592A18E">
      <w:start w:val="1"/>
      <w:numFmt w:val="decimal"/>
      <w:lvlText w:val="%1."/>
      <w:lvlJc w:val="left"/>
      <w:pPr>
        <w:ind w:left="1050"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7" w15:restartNumberingAfterBreak="0">
    <w:nsid w:val="12BE4702"/>
    <w:multiLevelType w:val="multilevel"/>
    <w:tmpl w:val="C180CB98"/>
    <w:lvl w:ilvl="0">
      <w:start w:val="4"/>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110"/>
        </w:tabs>
        <w:ind w:left="1110" w:hanging="51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8" w15:restartNumberingAfterBreak="0">
    <w:nsid w:val="14F47DC6"/>
    <w:multiLevelType w:val="hybridMultilevel"/>
    <w:tmpl w:val="0A54763A"/>
    <w:lvl w:ilvl="0" w:tplc="B04C073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056123"/>
    <w:multiLevelType w:val="hybridMultilevel"/>
    <w:tmpl w:val="7060735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23D44101"/>
    <w:multiLevelType w:val="hybridMultilevel"/>
    <w:tmpl w:val="13AC1580"/>
    <w:lvl w:ilvl="0" w:tplc="4172139E">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D37FA9"/>
    <w:multiLevelType w:val="hybridMultilevel"/>
    <w:tmpl w:val="B94AEC4C"/>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17" w15:restartNumberingAfterBreak="0">
    <w:nsid w:val="30FC0091"/>
    <w:multiLevelType w:val="hybridMultilevel"/>
    <w:tmpl w:val="5248F4F8"/>
    <w:lvl w:ilvl="0" w:tplc="8336197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DC5D48"/>
    <w:multiLevelType w:val="hybridMultilevel"/>
    <w:tmpl w:val="5248F4F8"/>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3B5D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3D482D93"/>
    <w:multiLevelType w:val="hybridMultilevel"/>
    <w:tmpl w:val="ED12632E"/>
    <w:lvl w:ilvl="0" w:tplc="D3FA9C2C">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B92D4C"/>
    <w:multiLevelType w:val="hybridMultilevel"/>
    <w:tmpl w:val="A4DAC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6E640C"/>
    <w:multiLevelType w:val="hybridMultilevel"/>
    <w:tmpl w:val="CF70B132"/>
    <w:lvl w:ilvl="0" w:tplc="20F26E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0"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A0B442E"/>
    <w:multiLevelType w:val="hybridMultilevel"/>
    <w:tmpl w:val="DC86B0A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B483FB7"/>
    <w:multiLevelType w:val="hybridMultilevel"/>
    <w:tmpl w:val="63C04842"/>
    <w:lvl w:ilvl="0" w:tplc="EE5601DA">
      <w:start w:val="1"/>
      <w:numFmt w:val="decimal"/>
      <w:lvlText w:val="%1."/>
      <w:lvlJc w:val="left"/>
      <w:pPr>
        <w:tabs>
          <w:tab w:val="num" w:pos="1069"/>
        </w:tabs>
        <w:ind w:left="1069" w:hanging="360"/>
      </w:pPr>
      <w:rPr>
        <w:rFonts w:cs="Times New Roman" w:hint="default"/>
      </w:rPr>
    </w:lvl>
    <w:lvl w:ilvl="1" w:tplc="B43E6546">
      <w:start w:val="1"/>
      <w:numFmt w:val="decimal"/>
      <w:lvlText w:val="%2)"/>
      <w:lvlJc w:val="left"/>
      <w:pPr>
        <w:tabs>
          <w:tab w:val="num" w:pos="1789"/>
        </w:tabs>
        <w:ind w:left="1789" w:hanging="360"/>
      </w:pPr>
      <w:rPr>
        <w:rFonts w:ascii="Times New Roman" w:eastAsia="Times New Roman" w:hAnsi="Times New Roman" w:cs="Times New Roman"/>
      </w:rPr>
    </w:lvl>
    <w:lvl w:ilvl="2" w:tplc="CF16FF60">
      <w:start w:val="1"/>
      <w:numFmt w:val="decimal"/>
      <w:lvlText w:val="%3)"/>
      <w:lvlJc w:val="right"/>
      <w:pPr>
        <w:tabs>
          <w:tab w:val="num" w:pos="2509"/>
        </w:tabs>
        <w:ind w:left="2509" w:hanging="180"/>
      </w:pPr>
      <w:rPr>
        <w:rFonts w:ascii="Times New Roman" w:eastAsia="Times New Roman" w:hAnsi="Times New Roman" w:cs="Times New Roman"/>
      </w:rPr>
    </w:lvl>
    <w:lvl w:ilvl="3" w:tplc="65980C62">
      <w:start w:val="1"/>
      <w:numFmt w:val="decimal"/>
      <w:lvlText w:val="%4)"/>
      <w:lvlJc w:val="left"/>
      <w:pPr>
        <w:tabs>
          <w:tab w:val="num" w:pos="900"/>
        </w:tabs>
        <w:ind w:left="900" w:hanging="360"/>
      </w:pPr>
      <w:rPr>
        <w:rFonts w:ascii="Times New Roman" w:eastAsia="Times New Roman" w:hAnsi="Times New Roman" w:cs="Times New Roman"/>
        <w:b w:val="0"/>
        <w:i w:val="0"/>
      </w:rPr>
    </w:lvl>
    <w:lvl w:ilvl="4" w:tplc="762AA15A">
      <w:start w:val="1"/>
      <w:numFmt w:val="decimal"/>
      <w:lvlText w:val="%5)"/>
      <w:lvlJc w:val="left"/>
      <w:pPr>
        <w:tabs>
          <w:tab w:val="num" w:pos="3949"/>
        </w:tabs>
        <w:ind w:left="3949" w:hanging="360"/>
      </w:pPr>
      <w:rPr>
        <w:rFonts w:ascii="Times New Roman" w:eastAsia="Times New Roman" w:hAnsi="Times New Roman"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3" w15:restartNumberingAfterBreak="0">
    <w:nsid w:val="4DBE34F1"/>
    <w:multiLevelType w:val="hybridMultilevel"/>
    <w:tmpl w:val="2A986052"/>
    <w:lvl w:ilvl="0" w:tplc="5C2EE9FC">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FB11228"/>
    <w:multiLevelType w:val="hybridMultilevel"/>
    <w:tmpl w:val="5FDCF2F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5" w15:restartNumberingAfterBreak="0">
    <w:nsid w:val="57A1015D"/>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5AB76FC5"/>
    <w:multiLevelType w:val="hybridMultilevel"/>
    <w:tmpl w:val="0EC4E548"/>
    <w:lvl w:ilvl="0" w:tplc="87FE8530">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62125D"/>
    <w:multiLevelType w:val="hybridMultilevel"/>
    <w:tmpl w:val="49EEA3B6"/>
    <w:lvl w:ilvl="0" w:tplc="0902D030">
      <w:start w:val="1"/>
      <w:numFmt w:val="decimal"/>
      <w:lvlText w:val="%1."/>
      <w:lvlJc w:val="left"/>
      <w:pPr>
        <w:ind w:left="1170"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5C06F7"/>
    <w:multiLevelType w:val="hybridMultilevel"/>
    <w:tmpl w:val="DCBC9224"/>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E42FE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55179E3"/>
    <w:multiLevelType w:val="hybridMultilevel"/>
    <w:tmpl w:val="866ECDB0"/>
    <w:lvl w:ilvl="0" w:tplc="B434BC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2026B1"/>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15:restartNumberingAfterBreak="0">
    <w:nsid w:val="783974FC"/>
    <w:multiLevelType w:val="hybridMultilevel"/>
    <w:tmpl w:val="6FC445D6"/>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594F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15:restartNumberingAfterBreak="0">
    <w:nsid w:val="7DCE189D"/>
    <w:multiLevelType w:val="hybridMultilevel"/>
    <w:tmpl w:val="3AC06894"/>
    <w:lvl w:ilvl="0" w:tplc="0902D030">
      <w:start w:val="1"/>
      <w:numFmt w:val="decimal"/>
      <w:lvlText w:val="%1."/>
      <w:lvlJc w:val="left"/>
      <w:pPr>
        <w:ind w:left="1170"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1"/>
  </w:num>
  <w:num w:numId="4">
    <w:abstractNumId w:val="18"/>
  </w:num>
  <w:num w:numId="5">
    <w:abstractNumId w:val="10"/>
  </w:num>
  <w:num w:numId="6">
    <w:abstractNumId w:val="45"/>
  </w:num>
  <w:num w:numId="7">
    <w:abstractNumId w:val="11"/>
  </w:num>
  <w:num w:numId="8">
    <w:abstractNumId w:val="35"/>
  </w:num>
  <w:num w:numId="9">
    <w:abstractNumId w:val="43"/>
  </w:num>
  <w:num w:numId="10">
    <w:abstractNumId w:val="24"/>
  </w:num>
  <w:num w:numId="11">
    <w:abstractNumId w:val="40"/>
  </w:num>
  <w:num w:numId="12">
    <w:abstractNumId w:val="32"/>
  </w:num>
  <w:num w:numId="13">
    <w:abstractNumId w:val="28"/>
  </w:num>
  <w:num w:numId="14">
    <w:abstractNumId w:val="4"/>
  </w:num>
  <w:num w:numId="15">
    <w:abstractNumId w:val="7"/>
  </w:num>
  <w:num w:numId="16">
    <w:abstractNumId w:val="31"/>
  </w:num>
  <w:num w:numId="17">
    <w:abstractNumId w:val="9"/>
  </w:num>
  <w:num w:numId="18">
    <w:abstractNumId w:val="16"/>
  </w:num>
  <w:num w:numId="19">
    <w:abstractNumId w:val="34"/>
  </w:num>
  <w:num w:numId="20">
    <w:abstractNumId w:val="12"/>
  </w:num>
  <w:num w:numId="21">
    <w:abstractNumId w:val="42"/>
  </w:num>
  <w:num w:numId="22">
    <w:abstractNumId w:val="38"/>
  </w:num>
  <w:num w:numId="23">
    <w:abstractNumId w:val="14"/>
  </w:num>
  <w:num w:numId="24">
    <w:abstractNumId w:val="47"/>
  </w:num>
  <w:num w:numId="25">
    <w:abstractNumId w:val="6"/>
  </w:num>
  <w:num w:numId="26">
    <w:abstractNumId w:val="17"/>
  </w:num>
  <w:num w:numId="27">
    <w:abstractNumId w:val="22"/>
  </w:num>
  <w:num w:numId="28">
    <w:abstractNumId w:val="39"/>
  </w:num>
  <w:num w:numId="29">
    <w:abstractNumId w:val="44"/>
  </w:num>
  <w:num w:numId="30">
    <w:abstractNumId w:val="36"/>
  </w:num>
  <w:num w:numId="31">
    <w:abstractNumId w:val="46"/>
  </w:num>
  <w:num w:numId="32">
    <w:abstractNumId w:val="37"/>
  </w:num>
  <w:num w:numId="33">
    <w:abstractNumId w:val="5"/>
  </w:num>
  <w:num w:numId="34">
    <w:abstractNumId w:val="19"/>
  </w:num>
  <w:num w:numId="35">
    <w:abstractNumId w:val="20"/>
  </w:num>
  <w:num w:numId="36">
    <w:abstractNumId w:val="23"/>
  </w:num>
  <w:num w:numId="37">
    <w:abstractNumId w:val="29"/>
  </w:num>
  <w:num w:numId="38">
    <w:abstractNumId w:val="15"/>
  </w:num>
  <w:num w:numId="39">
    <w:abstractNumId w:val="33"/>
  </w:num>
  <w:num w:numId="40">
    <w:abstractNumId w:val="13"/>
  </w:num>
  <w:num w:numId="41">
    <w:abstractNumId w:val="8"/>
  </w:num>
  <w:num w:numId="42">
    <w:abstractNumId w:val="25"/>
  </w:num>
  <w:num w:numId="43">
    <w:abstractNumId w:val="41"/>
  </w:num>
  <w:num w:numId="44">
    <w:abstractNumId w:val="26"/>
  </w:num>
  <w:num w:numId="45">
    <w:abstractNumId w:val="3"/>
  </w:num>
  <w:num w:numId="46">
    <w:abstractNumId w:val="27"/>
  </w:num>
  <w:num w:numId="47">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01FE1"/>
    <w:rsid w:val="00011FB2"/>
    <w:rsid w:val="00022600"/>
    <w:rsid w:val="000238BC"/>
    <w:rsid w:val="0002483A"/>
    <w:rsid w:val="00036C64"/>
    <w:rsid w:val="0004226B"/>
    <w:rsid w:val="00042D37"/>
    <w:rsid w:val="00046528"/>
    <w:rsid w:val="00046FEB"/>
    <w:rsid w:val="000609E8"/>
    <w:rsid w:val="000757BF"/>
    <w:rsid w:val="0007650C"/>
    <w:rsid w:val="00076701"/>
    <w:rsid w:val="000A2CCC"/>
    <w:rsid w:val="000B02AA"/>
    <w:rsid w:val="000C5F9A"/>
    <w:rsid w:val="000C6E15"/>
    <w:rsid w:val="000D107A"/>
    <w:rsid w:val="000D1A7E"/>
    <w:rsid w:val="000F63C1"/>
    <w:rsid w:val="00107A38"/>
    <w:rsid w:val="001103A9"/>
    <w:rsid w:val="00113AA3"/>
    <w:rsid w:val="00122253"/>
    <w:rsid w:val="00124B53"/>
    <w:rsid w:val="00125687"/>
    <w:rsid w:val="00161D7D"/>
    <w:rsid w:val="0016227C"/>
    <w:rsid w:val="00163D3F"/>
    <w:rsid w:val="00164853"/>
    <w:rsid w:val="00170302"/>
    <w:rsid w:val="00172C27"/>
    <w:rsid w:val="00174540"/>
    <w:rsid w:val="00177C31"/>
    <w:rsid w:val="001971C8"/>
    <w:rsid w:val="001A3C49"/>
    <w:rsid w:val="001A4DAB"/>
    <w:rsid w:val="001B304D"/>
    <w:rsid w:val="001C13DE"/>
    <w:rsid w:val="001C5C42"/>
    <w:rsid w:val="001C7106"/>
    <w:rsid w:val="001D1050"/>
    <w:rsid w:val="001D2FEE"/>
    <w:rsid w:val="001E0232"/>
    <w:rsid w:val="001E0273"/>
    <w:rsid w:val="001E281C"/>
    <w:rsid w:val="001E3AB5"/>
    <w:rsid w:val="001E42AD"/>
    <w:rsid w:val="001E6AAA"/>
    <w:rsid w:val="001F0D4B"/>
    <w:rsid w:val="001F3659"/>
    <w:rsid w:val="00201C62"/>
    <w:rsid w:val="002047BA"/>
    <w:rsid w:val="002069A8"/>
    <w:rsid w:val="00220FD4"/>
    <w:rsid w:val="0022112F"/>
    <w:rsid w:val="002257B2"/>
    <w:rsid w:val="002362A9"/>
    <w:rsid w:val="002523DC"/>
    <w:rsid w:val="002574AD"/>
    <w:rsid w:val="0025796E"/>
    <w:rsid w:val="002741D2"/>
    <w:rsid w:val="002B6CEE"/>
    <w:rsid w:val="002C1B97"/>
    <w:rsid w:val="002C2E27"/>
    <w:rsid w:val="002D2659"/>
    <w:rsid w:val="002D5034"/>
    <w:rsid w:val="003005A5"/>
    <w:rsid w:val="00301B16"/>
    <w:rsid w:val="0031168E"/>
    <w:rsid w:val="00313B9C"/>
    <w:rsid w:val="00327922"/>
    <w:rsid w:val="00342A3C"/>
    <w:rsid w:val="003433A0"/>
    <w:rsid w:val="00343C50"/>
    <w:rsid w:val="00352859"/>
    <w:rsid w:val="00353311"/>
    <w:rsid w:val="00363666"/>
    <w:rsid w:val="0038688C"/>
    <w:rsid w:val="0039060F"/>
    <w:rsid w:val="0039165D"/>
    <w:rsid w:val="00394F59"/>
    <w:rsid w:val="003A4A84"/>
    <w:rsid w:val="003A669D"/>
    <w:rsid w:val="003B0399"/>
    <w:rsid w:val="003B0AB4"/>
    <w:rsid w:val="003B4CD0"/>
    <w:rsid w:val="003C537B"/>
    <w:rsid w:val="003E0505"/>
    <w:rsid w:val="003E0D34"/>
    <w:rsid w:val="003E4B16"/>
    <w:rsid w:val="003E4B45"/>
    <w:rsid w:val="003E7F43"/>
    <w:rsid w:val="003F0B31"/>
    <w:rsid w:val="00401246"/>
    <w:rsid w:val="004103F1"/>
    <w:rsid w:val="00411946"/>
    <w:rsid w:val="00415696"/>
    <w:rsid w:val="00420B5E"/>
    <w:rsid w:val="00422273"/>
    <w:rsid w:val="0042307C"/>
    <w:rsid w:val="004237CC"/>
    <w:rsid w:val="0043671C"/>
    <w:rsid w:val="0044423F"/>
    <w:rsid w:val="00447A06"/>
    <w:rsid w:val="00475730"/>
    <w:rsid w:val="004807CC"/>
    <w:rsid w:val="00485DBA"/>
    <w:rsid w:val="00492964"/>
    <w:rsid w:val="004A09A6"/>
    <w:rsid w:val="004A285B"/>
    <w:rsid w:val="004B7DAE"/>
    <w:rsid w:val="004C01E3"/>
    <w:rsid w:val="004C45C6"/>
    <w:rsid w:val="004C491F"/>
    <w:rsid w:val="004D23FF"/>
    <w:rsid w:val="004D24D3"/>
    <w:rsid w:val="004D3BB8"/>
    <w:rsid w:val="004E019D"/>
    <w:rsid w:val="004E3357"/>
    <w:rsid w:val="004E6DCD"/>
    <w:rsid w:val="004F648F"/>
    <w:rsid w:val="00500972"/>
    <w:rsid w:val="00501D11"/>
    <w:rsid w:val="00506B0C"/>
    <w:rsid w:val="00511665"/>
    <w:rsid w:val="00515936"/>
    <w:rsid w:val="00516F3B"/>
    <w:rsid w:val="005372E1"/>
    <w:rsid w:val="00543D7B"/>
    <w:rsid w:val="00543F09"/>
    <w:rsid w:val="00545B31"/>
    <w:rsid w:val="005477C4"/>
    <w:rsid w:val="00560C0A"/>
    <w:rsid w:val="005671E6"/>
    <w:rsid w:val="00573368"/>
    <w:rsid w:val="005A1EDF"/>
    <w:rsid w:val="005A2610"/>
    <w:rsid w:val="005B08D5"/>
    <w:rsid w:val="005B131C"/>
    <w:rsid w:val="005B415E"/>
    <w:rsid w:val="005C2DF3"/>
    <w:rsid w:val="005D7121"/>
    <w:rsid w:val="005E3468"/>
    <w:rsid w:val="005F312B"/>
    <w:rsid w:val="00606F0A"/>
    <w:rsid w:val="00607E51"/>
    <w:rsid w:val="0061168B"/>
    <w:rsid w:val="0062107C"/>
    <w:rsid w:val="00631683"/>
    <w:rsid w:val="0063361F"/>
    <w:rsid w:val="00635AF3"/>
    <w:rsid w:val="00650B9F"/>
    <w:rsid w:val="00653C87"/>
    <w:rsid w:val="006626C5"/>
    <w:rsid w:val="0067497E"/>
    <w:rsid w:val="0068224D"/>
    <w:rsid w:val="00686874"/>
    <w:rsid w:val="00694579"/>
    <w:rsid w:val="006A3A26"/>
    <w:rsid w:val="006B0E37"/>
    <w:rsid w:val="006D239E"/>
    <w:rsid w:val="006F1B0B"/>
    <w:rsid w:val="006F366D"/>
    <w:rsid w:val="0070558D"/>
    <w:rsid w:val="00706A9C"/>
    <w:rsid w:val="00712EC1"/>
    <w:rsid w:val="00713368"/>
    <w:rsid w:val="0072640F"/>
    <w:rsid w:val="007310B6"/>
    <w:rsid w:val="007312E7"/>
    <w:rsid w:val="00732F3D"/>
    <w:rsid w:val="00745849"/>
    <w:rsid w:val="0074604E"/>
    <w:rsid w:val="007664A2"/>
    <w:rsid w:val="0076680B"/>
    <w:rsid w:val="007928D8"/>
    <w:rsid w:val="00795BAA"/>
    <w:rsid w:val="007A0B03"/>
    <w:rsid w:val="007A2919"/>
    <w:rsid w:val="007A54C4"/>
    <w:rsid w:val="007B0B0E"/>
    <w:rsid w:val="007B1CA6"/>
    <w:rsid w:val="007B22DB"/>
    <w:rsid w:val="007B47AA"/>
    <w:rsid w:val="007B7C85"/>
    <w:rsid w:val="007C223D"/>
    <w:rsid w:val="007C424C"/>
    <w:rsid w:val="007D186A"/>
    <w:rsid w:val="007D1F77"/>
    <w:rsid w:val="007E546F"/>
    <w:rsid w:val="007F05B9"/>
    <w:rsid w:val="007F431F"/>
    <w:rsid w:val="007F7884"/>
    <w:rsid w:val="0080694A"/>
    <w:rsid w:val="00815567"/>
    <w:rsid w:val="00815A0B"/>
    <w:rsid w:val="00817636"/>
    <w:rsid w:val="00817BED"/>
    <w:rsid w:val="00817CC3"/>
    <w:rsid w:val="00833F8C"/>
    <w:rsid w:val="0083414A"/>
    <w:rsid w:val="00861202"/>
    <w:rsid w:val="00861F3B"/>
    <w:rsid w:val="0087007F"/>
    <w:rsid w:val="00880A67"/>
    <w:rsid w:val="00881FC8"/>
    <w:rsid w:val="0088250A"/>
    <w:rsid w:val="008844E7"/>
    <w:rsid w:val="00884FB7"/>
    <w:rsid w:val="00892F56"/>
    <w:rsid w:val="00893D1E"/>
    <w:rsid w:val="008974A9"/>
    <w:rsid w:val="00897DD5"/>
    <w:rsid w:val="008A37E5"/>
    <w:rsid w:val="008A3FAA"/>
    <w:rsid w:val="008B6858"/>
    <w:rsid w:val="008C783D"/>
    <w:rsid w:val="008D24DD"/>
    <w:rsid w:val="008D3E40"/>
    <w:rsid w:val="008F6D67"/>
    <w:rsid w:val="009008F1"/>
    <w:rsid w:val="00903896"/>
    <w:rsid w:val="00906A16"/>
    <w:rsid w:val="0091303C"/>
    <w:rsid w:val="009165E7"/>
    <w:rsid w:val="00922DC4"/>
    <w:rsid w:val="0093141B"/>
    <w:rsid w:val="009375AF"/>
    <w:rsid w:val="009541E1"/>
    <w:rsid w:val="00954718"/>
    <w:rsid w:val="00957885"/>
    <w:rsid w:val="00960F77"/>
    <w:rsid w:val="00963437"/>
    <w:rsid w:val="00963AB1"/>
    <w:rsid w:val="00963BA8"/>
    <w:rsid w:val="00963BC5"/>
    <w:rsid w:val="009644A1"/>
    <w:rsid w:val="009703FE"/>
    <w:rsid w:val="00975911"/>
    <w:rsid w:val="00980C06"/>
    <w:rsid w:val="00981146"/>
    <w:rsid w:val="00982582"/>
    <w:rsid w:val="00983649"/>
    <w:rsid w:val="009851D1"/>
    <w:rsid w:val="00985EB3"/>
    <w:rsid w:val="00997D2F"/>
    <w:rsid w:val="009A5FDF"/>
    <w:rsid w:val="009B53F5"/>
    <w:rsid w:val="009D14C5"/>
    <w:rsid w:val="009D5199"/>
    <w:rsid w:val="009F0315"/>
    <w:rsid w:val="009F11EE"/>
    <w:rsid w:val="009F3F77"/>
    <w:rsid w:val="009F5EE1"/>
    <w:rsid w:val="00A04381"/>
    <w:rsid w:val="00A06FD7"/>
    <w:rsid w:val="00A12565"/>
    <w:rsid w:val="00A27683"/>
    <w:rsid w:val="00A45E03"/>
    <w:rsid w:val="00A46470"/>
    <w:rsid w:val="00A47B74"/>
    <w:rsid w:val="00A62E56"/>
    <w:rsid w:val="00A6638C"/>
    <w:rsid w:val="00A67E02"/>
    <w:rsid w:val="00A81ED6"/>
    <w:rsid w:val="00A93757"/>
    <w:rsid w:val="00A97B7D"/>
    <w:rsid w:val="00AA6AE3"/>
    <w:rsid w:val="00AB4AA1"/>
    <w:rsid w:val="00AB63A6"/>
    <w:rsid w:val="00AC15F4"/>
    <w:rsid w:val="00AC2220"/>
    <w:rsid w:val="00AC235A"/>
    <w:rsid w:val="00AC4F31"/>
    <w:rsid w:val="00AD73CE"/>
    <w:rsid w:val="00B0775E"/>
    <w:rsid w:val="00B24E40"/>
    <w:rsid w:val="00B27BE8"/>
    <w:rsid w:val="00B3236C"/>
    <w:rsid w:val="00B42338"/>
    <w:rsid w:val="00B46F0F"/>
    <w:rsid w:val="00B47023"/>
    <w:rsid w:val="00B609A6"/>
    <w:rsid w:val="00B72DF9"/>
    <w:rsid w:val="00B80A61"/>
    <w:rsid w:val="00B93628"/>
    <w:rsid w:val="00B974CF"/>
    <w:rsid w:val="00BB3BB3"/>
    <w:rsid w:val="00BB4D65"/>
    <w:rsid w:val="00BC02C6"/>
    <w:rsid w:val="00BC034A"/>
    <w:rsid w:val="00BC7776"/>
    <w:rsid w:val="00BD045B"/>
    <w:rsid w:val="00BE362B"/>
    <w:rsid w:val="00BF35B0"/>
    <w:rsid w:val="00BF4B17"/>
    <w:rsid w:val="00BF76A4"/>
    <w:rsid w:val="00C0438A"/>
    <w:rsid w:val="00C07D70"/>
    <w:rsid w:val="00C1317F"/>
    <w:rsid w:val="00C136EF"/>
    <w:rsid w:val="00C15B0A"/>
    <w:rsid w:val="00C17903"/>
    <w:rsid w:val="00C221CD"/>
    <w:rsid w:val="00C240BA"/>
    <w:rsid w:val="00C263B4"/>
    <w:rsid w:val="00C32254"/>
    <w:rsid w:val="00C4549C"/>
    <w:rsid w:val="00C5364A"/>
    <w:rsid w:val="00C630E4"/>
    <w:rsid w:val="00C720A3"/>
    <w:rsid w:val="00C76433"/>
    <w:rsid w:val="00C8157E"/>
    <w:rsid w:val="00C8648D"/>
    <w:rsid w:val="00C9365D"/>
    <w:rsid w:val="00CA3C45"/>
    <w:rsid w:val="00CA6892"/>
    <w:rsid w:val="00CE35BA"/>
    <w:rsid w:val="00CE4419"/>
    <w:rsid w:val="00CE55AD"/>
    <w:rsid w:val="00CE676C"/>
    <w:rsid w:val="00CE6782"/>
    <w:rsid w:val="00CE791B"/>
    <w:rsid w:val="00CF3C83"/>
    <w:rsid w:val="00D023AE"/>
    <w:rsid w:val="00D03BB5"/>
    <w:rsid w:val="00D0729C"/>
    <w:rsid w:val="00D1345A"/>
    <w:rsid w:val="00D145BF"/>
    <w:rsid w:val="00D168F3"/>
    <w:rsid w:val="00D1762C"/>
    <w:rsid w:val="00D36969"/>
    <w:rsid w:val="00D44725"/>
    <w:rsid w:val="00D45974"/>
    <w:rsid w:val="00D50470"/>
    <w:rsid w:val="00D62E8F"/>
    <w:rsid w:val="00D67F8D"/>
    <w:rsid w:val="00D71565"/>
    <w:rsid w:val="00D7406F"/>
    <w:rsid w:val="00D81947"/>
    <w:rsid w:val="00D86698"/>
    <w:rsid w:val="00D978F9"/>
    <w:rsid w:val="00DA25DC"/>
    <w:rsid w:val="00DA659D"/>
    <w:rsid w:val="00DB0434"/>
    <w:rsid w:val="00DB17F5"/>
    <w:rsid w:val="00DD0995"/>
    <w:rsid w:val="00DD4B97"/>
    <w:rsid w:val="00DE51C1"/>
    <w:rsid w:val="00DF11EA"/>
    <w:rsid w:val="00DF2609"/>
    <w:rsid w:val="00DF2854"/>
    <w:rsid w:val="00DF7334"/>
    <w:rsid w:val="00E02903"/>
    <w:rsid w:val="00E03B4D"/>
    <w:rsid w:val="00E10D43"/>
    <w:rsid w:val="00E11548"/>
    <w:rsid w:val="00E23EC7"/>
    <w:rsid w:val="00E54347"/>
    <w:rsid w:val="00E56B54"/>
    <w:rsid w:val="00E6554D"/>
    <w:rsid w:val="00E74108"/>
    <w:rsid w:val="00E76490"/>
    <w:rsid w:val="00E838FF"/>
    <w:rsid w:val="00E86BF3"/>
    <w:rsid w:val="00E87554"/>
    <w:rsid w:val="00E96ED4"/>
    <w:rsid w:val="00E97B4A"/>
    <w:rsid w:val="00EA0DF5"/>
    <w:rsid w:val="00EA2BEC"/>
    <w:rsid w:val="00EA5C6E"/>
    <w:rsid w:val="00EB0614"/>
    <w:rsid w:val="00EB4993"/>
    <w:rsid w:val="00EB5491"/>
    <w:rsid w:val="00EB6DE1"/>
    <w:rsid w:val="00EB6EBC"/>
    <w:rsid w:val="00EC44A2"/>
    <w:rsid w:val="00EC560B"/>
    <w:rsid w:val="00EC5BC2"/>
    <w:rsid w:val="00EC60D4"/>
    <w:rsid w:val="00ED0191"/>
    <w:rsid w:val="00ED721F"/>
    <w:rsid w:val="00EE2FBA"/>
    <w:rsid w:val="00EF0284"/>
    <w:rsid w:val="00EF5052"/>
    <w:rsid w:val="00F0045E"/>
    <w:rsid w:val="00F031E5"/>
    <w:rsid w:val="00F21380"/>
    <w:rsid w:val="00F229ED"/>
    <w:rsid w:val="00F22D6B"/>
    <w:rsid w:val="00F3369E"/>
    <w:rsid w:val="00F40129"/>
    <w:rsid w:val="00F4742F"/>
    <w:rsid w:val="00F50D27"/>
    <w:rsid w:val="00F559FC"/>
    <w:rsid w:val="00F61123"/>
    <w:rsid w:val="00F64742"/>
    <w:rsid w:val="00F661D9"/>
    <w:rsid w:val="00F66EC1"/>
    <w:rsid w:val="00F8190B"/>
    <w:rsid w:val="00F81931"/>
    <w:rsid w:val="00F8321C"/>
    <w:rsid w:val="00F83F06"/>
    <w:rsid w:val="00FA55B8"/>
    <w:rsid w:val="00FC190C"/>
    <w:rsid w:val="00FD0FD0"/>
    <w:rsid w:val="00FD10DD"/>
    <w:rsid w:val="00FE1E5B"/>
    <w:rsid w:val="00FE3CB0"/>
    <w:rsid w:val="00FE6DA0"/>
    <w:rsid w:val="00FF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AA67D8C2-1194-47C8-9E9B-291CA4CC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718"/>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45E03"/>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34"/>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5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107A38"/>
    <w:rPr>
      <w:rFonts w:ascii="Times New Roman" w:hAnsi="Times New Roman" w:cs="Times New Roman"/>
      <w:sz w:val="24"/>
      <w:szCs w:val="24"/>
      <w:lang w:val="ru-RU" w:eastAsia="ru-RU" w:bidi="ar-SA"/>
    </w:rPr>
  </w:style>
  <w:style w:type="table" w:customStyle="1" w:styleId="-11">
    <w:name w:val="Светлая заливка - Акцент 11"/>
    <w:basedOn w:val="a1"/>
    <w:uiPriority w:val="60"/>
    <w:rsid w:val="004F648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6">
    <w:name w:val="Title"/>
    <w:basedOn w:val="a"/>
    <w:link w:val="af7"/>
    <w:qFormat/>
    <w:locked/>
    <w:rsid w:val="002741D2"/>
    <w:pPr>
      <w:spacing w:after="0" w:line="240" w:lineRule="auto"/>
      <w:jc w:val="center"/>
    </w:pPr>
    <w:rPr>
      <w:rFonts w:ascii="Times New Roman" w:hAnsi="Times New Roman"/>
      <w:b/>
      <w:bCs/>
      <w:sz w:val="24"/>
      <w:szCs w:val="24"/>
    </w:rPr>
  </w:style>
  <w:style w:type="character" w:customStyle="1" w:styleId="af7">
    <w:name w:val="Заголовок Знак"/>
    <w:basedOn w:val="a0"/>
    <w:link w:val="af6"/>
    <w:rsid w:val="002741D2"/>
    <w:rPr>
      <w:rFonts w:ascii="Times New Roman" w:hAnsi="Times New Roman"/>
      <w:b/>
      <w:bCs/>
      <w:sz w:val="24"/>
      <w:szCs w:val="24"/>
    </w:rPr>
  </w:style>
  <w:style w:type="paragraph" w:customStyle="1" w:styleId="s1">
    <w:name w:val="s_1"/>
    <w:basedOn w:val="a"/>
    <w:rsid w:val="0095471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954718"/>
  </w:style>
  <w:style w:type="character" w:styleId="af8">
    <w:name w:val="Strong"/>
    <w:basedOn w:val="a0"/>
    <w:uiPriority w:val="22"/>
    <w:qFormat/>
    <w:locked/>
    <w:rsid w:val="00954718"/>
    <w:rPr>
      <w:b/>
      <w:bCs/>
    </w:rPr>
  </w:style>
  <w:style w:type="paragraph" w:customStyle="1" w:styleId="12">
    <w:name w:val="Абзац списка1"/>
    <w:basedOn w:val="a"/>
    <w:rsid w:val="001F3659"/>
    <w:pPr>
      <w:ind w:left="720"/>
    </w:pPr>
    <w:rPr>
      <w:lang w:eastAsia="en-US"/>
    </w:rPr>
  </w:style>
  <w:style w:type="character" w:customStyle="1" w:styleId="ac">
    <w:name w:val="Абзац списка Знак"/>
    <w:basedOn w:val="a0"/>
    <w:link w:val="ab"/>
    <w:uiPriority w:val="34"/>
    <w:locked/>
    <w:rsid w:val="001F3659"/>
    <w:rPr>
      <w:lang w:eastAsia="en-US"/>
    </w:rPr>
  </w:style>
  <w:style w:type="character" w:styleId="af9">
    <w:name w:val="FollowedHyperlink"/>
    <w:basedOn w:val="a0"/>
    <w:uiPriority w:val="99"/>
    <w:semiHidden/>
    <w:unhideWhenUsed/>
    <w:rsid w:val="00FE1E5B"/>
    <w:rPr>
      <w:color w:val="800080" w:themeColor="followedHyperlink"/>
      <w:u w:val="single"/>
    </w:rPr>
  </w:style>
  <w:style w:type="character" w:styleId="afa">
    <w:name w:val="Unresolved Mention"/>
    <w:basedOn w:val="a0"/>
    <w:uiPriority w:val="99"/>
    <w:semiHidden/>
    <w:unhideWhenUsed/>
    <w:rsid w:val="005B1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9188">
      <w:bodyDiv w:val="1"/>
      <w:marLeft w:val="0"/>
      <w:marRight w:val="0"/>
      <w:marTop w:val="0"/>
      <w:marBottom w:val="0"/>
      <w:divBdr>
        <w:top w:val="none" w:sz="0" w:space="0" w:color="auto"/>
        <w:left w:val="none" w:sz="0" w:space="0" w:color="auto"/>
        <w:bottom w:val="none" w:sz="0" w:space="0" w:color="auto"/>
        <w:right w:val="none" w:sz="0" w:space="0" w:color="auto"/>
      </w:divBdr>
    </w:div>
    <w:div w:id="300694634">
      <w:bodyDiv w:val="1"/>
      <w:marLeft w:val="0"/>
      <w:marRight w:val="0"/>
      <w:marTop w:val="0"/>
      <w:marBottom w:val="0"/>
      <w:divBdr>
        <w:top w:val="none" w:sz="0" w:space="0" w:color="auto"/>
        <w:left w:val="none" w:sz="0" w:space="0" w:color="auto"/>
        <w:bottom w:val="none" w:sz="0" w:space="0" w:color="auto"/>
        <w:right w:val="none" w:sz="0" w:space="0" w:color="auto"/>
      </w:divBdr>
    </w:div>
    <w:div w:id="704252305">
      <w:bodyDiv w:val="1"/>
      <w:marLeft w:val="0"/>
      <w:marRight w:val="0"/>
      <w:marTop w:val="0"/>
      <w:marBottom w:val="0"/>
      <w:divBdr>
        <w:top w:val="none" w:sz="0" w:space="0" w:color="auto"/>
        <w:left w:val="none" w:sz="0" w:space="0" w:color="auto"/>
        <w:bottom w:val="none" w:sz="0" w:space="0" w:color="auto"/>
        <w:right w:val="none" w:sz="0" w:space="0" w:color="auto"/>
      </w:divBdr>
    </w:div>
    <w:div w:id="789516741">
      <w:bodyDiv w:val="1"/>
      <w:marLeft w:val="0"/>
      <w:marRight w:val="0"/>
      <w:marTop w:val="0"/>
      <w:marBottom w:val="0"/>
      <w:divBdr>
        <w:top w:val="none" w:sz="0" w:space="0" w:color="auto"/>
        <w:left w:val="none" w:sz="0" w:space="0" w:color="auto"/>
        <w:bottom w:val="none" w:sz="0" w:space="0" w:color="auto"/>
        <w:right w:val="none" w:sz="0" w:space="0" w:color="auto"/>
      </w:divBdr>
    </w:div>
    <w:div w:id="1484927421">
      <w:bodyDiv w:val="1"/>
      <w:marLeft w:val="0"/>
      <w:marRight w:val="0"/>
      <w:marTop w:val="0"/>
      <w:marBottom w:val="0"/>
      <w:divBdr>
        <w:top w:val="none" w:sz="0" w:space="0" w:color="auto"/>
        <w:left w:val="none" w:sz="0" w:space="0" w:color="auto"/>
        <w:bottom w:val="none" w:sz="0" w:space="0" w:color="auto"/>
        <w:right w:val="none" w:sz="0" w:space="0" w:color="auto"/>
      </w:divBdr>
    </w:div>
    <w:div w:id="1525092421">
      <w:bodyDiv w:val="1"/>
      <w:marLeft w:val="0"/>
      <w:marRight w:val="0"/>
      <w:marTop w:val="0"/>
      <w:marBottom w:val="0"/>
      <w:divBdr>
        <w:top w:val="none" w:sz="0" w:space="0" w:color="auto"/>
        <w:left w:val="none" w:sz="0" w:space="0" w:color="auto"/>
        <w:bottom w:val="none" w:sz="0" w:space="0" w:color="auto"/>
        <w:right w:val="none" w:sz="0" w:space="0" w:color="auto"/>
      </w:divBdr>
    </w:div>
    <w:div w:id="1543252591">
      <w:bodyDiv w:val="1"/>
      <w:marLeft w:val="0"/>
      <w:marRight w:val="0"/>
      <w:marTop w:val="0"/>
      <w:marBottom w:val="0"/>
      <w:divBdr>
        <w:top w:val="none" w:sz="0" w:space="0" w:color="auto"/>
        <w:left w:val="none" w:sz="0" w:space="0" w:color="auto"/>
        <w:bottom w:val="none" w:sz="0" w:space="0" w:color="auto"/>
        <w:right w:val="none" w:sz="0" w:space="0" w:color="auto"/>
      </w:divBdr>
    </w:div>
    <w:div w:id="1586956297">
      <w:bodyDiv w:val="1"/>
      <w:marLeft w:val="0"/>
      <w:marRight w:val="0"/>
      <w:marTop w:val="0"/>
      <w:marBottom w:val="0"/>
      <w:divBdr>
        <w:top w:val="none" w:sz="0" w:space="0" w:color="auto"/>
        <w:left w:val="none" w:sz="0" w:space="0" w:color="auto"/>
        <w:bottom w:val="none" w:sz="0" w:space="0" w:color="auto"/>
        <w:right w:val="none" w:sz="0" w:space="0" w:color="auto"/>
      </w:divBdr>
    </w:div>
    <w:div w:id="1924489893">
      <w:bodyDiv w:val="1"/>
      <w:marLeft w:val="0"/>
      <w:marRight w:val="0"/>
      <w:marTop w:val="0"/>
      <w:marBottom w:val="0"/>
      <w:divBdr>
        <w:top w:val="none" w:sz="0" w:space="0" w:color="auto"/>
        <w:left w:val="none" w:sz="0" w:space="0" w:color="auto"/>
        <w:bottom w:val="none" w:sz="0" w:space="0" w:color="auto"/>
        <w:right w:val="none" w:sz="0" w:space="0" w:color="auto"/>
      </w:divBdr>
    </w:div>
    <w:div w:id="2137941084">
      <w:marLeft w:val="0"/>
      <w:marRight w:val="0"/>
      <w:marTop w:val="0"/>
      <w:marBottom w:val="0"/>
      <w:divBdr>
        <w:top w:val="none" w:sz="0" w:space="0" w:color="auto"/>
        <w:left w:val="none" w:sz="0" w:space="0" w:color="auto"/>
        <w:bottom w:val="none" w:sz="0" w:space="0" w:color="auto"/>
        <w:right w:val="none" w:sz="0" w:space="0" w:color="auto"/>
      </w:divBdr>
    </w:div>
    <w:div w:id="2137941085">
      <w:marLeft w:val="0"/>
      <w:marRight w:val="0"/>
      <w:marTop w:val="0"/>
      <w:marBottom w:val="0"/>
      <w:divBdr>
        <w:top w:val="none" w:sz="0" w:space="0" w:color="auto"/>
        <w:left w:val="none" w:sz="0" w:space="0" w:color="auto"/>
        <w:bottom w:val="none" w:sz="0" w:space="0" w:color="auto"/>
        <w:right w:val="none" w:sz="0" w:space="0" w:color="auto"/>
      </w:divBdr>
    </w:div>
    <w:div w:id="2137941087">
      <w:marLeft w:val="0"/>
      <w:marRight w:val="0"/>
      <w:marTop w:val="0"/>
      <w:marBottom w:val="0"/>
      <w:divBdr>
        <w:top w:val="none" w:sz="0" w:space="0" w:color="auto"/>
        <w:left w:val="none" w:sz="0" w:space="0" w:color="auto"/>
        <w:bottom w:val="none" w:sz="0" w:space="0" w:color="auto"/>
        <w:right w:val="none" w:sz="0" w:space="0" w:color="auto"/>
      </w:divBdr>
      <w:divsChild>
        <w:div w:id="2137941104">
          <w:marLeft w:val="0"/>
          <w:marRight w:val="0"/>
          <w:marTop w:val="0"/>
          <w:marBottom w:val="0"/>
          <w:divBdr>
            <w:top w:val="none" w:sz="0" w:space="0" w:color="auto"/>
            <w:left w:val="none" w:sz="0" w:space="0" w:color="auto"/>
            <w:bottom w:val="none" w:sz="0" w:space="0" w:color="auto"/>
            <w:right w:val="none" w:sz="0" w:space="0" w:color="auto"/>
          </w:divBdr>
          <w:divsChild>
            <w:div w:id="2137941134">
              <w:marLeft w:val="0"/>
              <w:marRight w:val="0"/>
              <w:marTop w:val="0"/>
              <w:marBottom w:val="0"/>
              <w:divBdr>
                <w:top w:val="none" w:sz="0" w:space="0" w:color="auto"/>
                <w:left w:val="none" w:sz="0" w:space="0" w:color="auto"/>
                <w:bottom w:val="none" w:sz="0" w:space="0" w:color="auto"/>
                <w:right w:val="none" w:sz="0" w:space="0" w:color="auto"/>
              </w:divBdr>
            </w:div>
            <w:div w:id="2137941138">
              <w:marLeft w:val="0"/>
              <w:marRight w:val="0"/>
              <w:marTop w:val="0"/>
              <w:marBottom w:val="0"/>
              <w:divBdr>
                <w:top w:val="none" w:sz="0" w:space="0" w:color="auto"/>
                <w:left w:val="none" w:sz="0" w:space="0" w:color="auto"/>
                <w:bottom w:val="none" w:sz="0" w:space="0" w:color="auto"/>
                <w:right w:val="none" w:sz="0" w:space="0" w:color="auto"/>
              </w:divBdr>
            </w:div>
            <w:div w:id="21379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091">
      <w:marLeft w:val="0"/>
      <w:marRight w:val="0"/>
      <w:marTop w:val="0"/>
      <w:marBottom w:val="0"/>
      <w:divBdr>
        <w:top w:val="none" w:sz="0" w:space="0" w:color="auto"/>
        <w:left w:val="none" w:sz="0" w:space="0" w:color="auto"/>
        <w:bottom w:val="none" w:sz="0" w:space="0" w:color="auto"/>
        <w:right w:val="none" w:sz="0" w:space="0" w:color="auto"/>
      </w:divBdr>
    </w:div>
    <w:div w:id="2137941093">
      <w:marLeft w:val="0"/>
      <w:marRight w:val="0"/>
      <w:marTop w:val="0"/>
      <w:marBottom w:val="0"/>
      <w:divBdr>
        <w:top w:val="none" w:sz="0" w:space="0" w:color="auto"/>
        <w:left w:val="none" w:sz="0" w:space="0" w:color="auto"/>
        <w:bottom w:val="none" w:sz="0" w:space="0" w:color="auto"/>
        <w:right w:val="none" w:sz="0" w:space="0" w:color="auto"/>
      </w:divBdr>
      <w:divsChild>
        <w:div w:id="2137941096">
          <w:marLeft w:val="0"/>
          <w:marRight w:val="0"/>
          <w:marTop w:val="0"/>
          <w:marBottom w:val="0"/>
          <w:divBdr>
            <w:top w:val="none" w:sz="0" w:space="0" w:color="auto"/>
            <w:left w:val="none" w:sz="0" w:space="0" w:color="auto"/>
            <w:bottom w:val="none" w:sz="0" w:space="0" w:color="auto"/>
            <w:right w:val="none" w:sz="0" w:space="0" w:color="auto"/>
          </w:divBdr>
        </w:div>
        <w:div w:id="2137941114">
          <w:marLeft w:val="0"/>
          <w:marRight w:val="0"/>
          <w:marTop w:val="0"/>
          <w:marBottom w:val="0"/>
          <w:divBdr>
            <w:top w:val="none" w:sz="0" w:space="0" w:color="auto"/>
            <w:left w:val="none" w:sz="0" w:space="0" w:color="auto"/>
            <w:bottom w:val="none" w:sz="0" w:space="0" w:color="auto"/>
            <w:right w:val="none" w:sz="0" w:space="0" w:color="auto"/>
          </w:divBdr>
        </w:div>
        <w:div w:id="2137941135">
          <w:marLeft w:val="0"/>
          <w:marRight w:val="0"/>
          <w:marTop w:val="0"/>
          <w:marBottom w:val="0"/>
          <w:divBdr>
            <w:top w:val="none" w:sz="0" w:space="0" w:color="auto"/>
            <w:left w:val="none" w:sz="0" w:space="0" w:color="auto"/>
            <w:bottom w:val="none" w:sz="0" w:space="0" w:color="auto"/>
            <w:right w:val="none" w:sz="0" w:space="0" w:color="auto"/>
          </w:divBdr>
        </w:div>
        <w:div w:id="2137941145">
          <w:marLeft w:val="0"/>
          <w:marRight w:val="0"/>
          <w:marTop w:val="0"/>
          <w:marBottom w:val="0"/>
          <w:divBdr>
            <w:top w:val="none" w:sz="0" w:space="0" w:color="auto"/>
            <w:left w:val="none" w:sz="0" w:space="0" w:color="auto"/>
            <w:bottom w:val="none" w:sz="0" w:space="0" w:color="auto"/>
            <w:right w:val="none" w:sz="0" w:space="0" w:color="auto"/>
          </w:divBdr>
        </w:div>
        <w:div w:id="2137941147">
          <w:marLeft w:val="0"/>
          <w:marRight w:val="0"/>
          <w:marTop w:val="0"/>
          <w:marBottom w:val="0"/>
          <w:divBdr>
            <w:top w:val="none" w:sz="0" w:space="0" w:color="auto"/>
            <w:left w:val="none" w:sz="0" w:space="0" w:color="auto"/>
            <w:bottom w:val="none" w:sz="0" w:space="0" w:color="auto"/>
            <w:right w:val="none" w:sz="0" w:space="0" w:color="auto"/>
          </w:divBdr>
        </w:div>
        <w:div w:id="2137941158">
          <w:marLeft w:val="0"/>
          <w:marRight w:val="0"/>
          <w:marTop w:val="0"/>
          <w:marBottom w:val="0"/>
          <w:divBdr>
            <w:top w:val="none" w:sz="0" w:space="0" w:color="auto"/>
            <w:left w:val="none" w:sz="0" w:space="0" w:color="auto"/>
            <w:bottom w:val="none" w:sz="0" w:space="0" w:color="auto"/>
            <w:right w:val="none" w:sz="0" w:space="0" w:color="auto"/>
          </w:divBdr>
        </w:div>
      </w:divsChild>
    </w:div>
    <w:div w:id="2137941097">
      <w:marLeft w:val="0"/>
      <w:marRight w:val="0"/>
      <w:marTop w:val="0"/>
      <w:marBottom w:val="0"/>
      <w:divBdr>
        <w:top w:val="none" w:sz="0" w:space="0" w:color="auto"/>
        <w:left w:val="none" w:sz="0" w:space="0" w:color="auto"/>
        <w:bottom w:val="none" w:sz="0" w:space="0" w:color="auto"/>
        <w:right w:val="none" w:sz="0" w:space="0" w:color="auto"/>
      </w:divBdr>
    </w:div>
    <w:div w:id="2137941102">
      <w:marLeft w:val="0"/>
      <w:marRight w:val="0"/>
      <w:marTop w:val="0"/>
      <w:marBottom w:val="0"/>
      <w:divBdr>
        <w:top w:val="none" w:sz="0" w:space="0" w:color="auto"/>
        <w:left w:val="none" w:sz="0" w:space="0" w:color="auto"/>
        <w:bottom w:val="none" w:sz="0" w:space="0" w:color="auto"/>
        <w:right w:val="none" w:sz="0" w:space="0" w:color="auto"/>
      </w:divBdr>
    </w:div>
    <w:div w:id="2137941105">
      <w:marLeft w:val="0"/>
      <w:marRight w:val="0"/>
      <w:marTop w:val="0"/>
      <w:marBottom w:val="0"/>
      <w:divBdr>
        <w:top w:val="none" w:sz="0" w:space="0" w:color="auto"/>
        <w:left w:val="none" w:sz="0" w:space="0" w:color="auto"/>
        <w:bottom w:val="none" w:sz="0" w:space="0" w:color="auto"/>
        <w:right w:val="none" w:sz="0" w:space="0" w:color="auto"/>
      </w:divBdr>
    </w:div>
    <w:div w:id="2137941107">
      <w:marLeft w:val="0"/>
      <w:marRight w:val="0"/>
      <w:marTop w:val="0"/>
      <w:marBottom w:val="0"/>
      <w:divBdr>
        <w:top w:val="none" w:sz="0" w:space="0" w:color="auto"/>
        <w:left w:val="none" w:sz="0" w:space="0" w:color="auto"/>
        <w:bottom w:val="none" w:sz="0" w:space="0" w:color="auto"/>
        <w:right w:val="none" w:sz="0" w:space="0" w:color="auto"/>
      </w:divBdr>
    </w:div>
    <w:div w:id="2137941117">
      <w:marLeft w:val="0"/>
      <w:marRight w:val="0"/>
      <w:marTop w:val="0"/>
      <w:marBottom w:val="0"/>
      <w:divBdr>
        <w:top w:val="none" w:sz="0" w:space="0" w:color="auto"/>
        <w:left w:val="none" w:sz="0" w:space="0" w:color="auto"/>
        <w:bottom w:val="none" w:sz="0" w:space="0" w:color="auto"/>
        <w:right w:val="none" w:sz="0" w:space="0" w:color="auto"/>
      </w:divBdr>
    </w:div>
    <w:div w:id="2137941121">
      <w:marLeft w:val="0"/>
      <w:marRight w:val="0"/>
      <w:marTop w:val="0"/>
      <w:marBottom w:val="0"/>
      <w:divBdr>
        <w:top w:val="none" w:sz="0" w:space="0" w:color="auto"/>
        <w:left w:val="none" w:sz="0" w:space="0" w:color="auto"/>
        <w:bottom w:val="none" w:sz="0" w:space="0" w:color="auto"/>
        <w:right w:val="none" w:sz="0" w:space="0" w:color="auto"/>
      </w:divBdr>
    </w:div>
    <w:div w:id="2137941139">
      <w:marLeft w:val="0"/>
      <w:marRight w:val="0"/>
      <w:marTop w:val="0"/>
      <w:marBottom w:val="0"/>
      <w:divBdr>
        <w:top w:val="none" w:sz="0" w:space="0" w:color="auto"/>
        <w:left w:val="none" w:sz="0" w:space="0" w:color="auto"/>
        <w:bottom w:val="none" w:sz="0" w:space="0" w:color="auto"/>
        <w:right w:val="none" w:sz="0" w:space="0" w:color="auto"/>
      </w:divBdr>
    </w:div>
    <w:div w:id="2137941143">
      <w:marLeft w:val="0"/>
      <w:marRight w:val="0"/>
      <w:marTop w:val="0"/>
      <w:marBottom w:val="0"/>
      <w:divBdr>
        <w:top w:val="none" w:sz="0" w:space="0" w:color="auto"/>
        <w:left w:val="none" w:sz="0" w:space="0" w:color="auto"/>
        <w:bottom w:val="none" w:sz="0" w:space="0" w:color="auto"/>
        <w:right w:val="none" w:sz="0" w:space="0" w:color="auto"/>
      </w:divBdr>
    </w:div>
    <w:div w:id="2137941149">
      <w:marLeft w:val="0"/>
      <w:marRight w:val="0"/>
      <w:marTop w:val="0"/>
      <w:marBottom w:val="0"/>
      <w:divBdr>
        <w:top w:val="none" w:sz="0" w:space="0" w:color="auto"/>
        <w:left w:val="none" w:sz="0" w:space="0" w:color="auto"/>
        <w:bottom w:val="none" w:sz="0" w:space="0" w:color="auto"/>
        <w:right w:val="none" w:sz="0" w:space="0" w:color="auto"/>
      </w:divBdr>
      <w:divsChild>
        <w:div w:id="2137941182">
          <w:marLeft w:val="0"/>
          <w:marRight w:val="0"/>
          <w:marTop w:val="0"/>
          <w:marBottom w:val="0"/>
          <w:divBdr>
            <w:top w:val="none" w:sz="0" w:space="0" w:color="auto"/>
            <w:left w:val="none" w:sz="0" w:space="0" w:color="auto"/>
            <w:bottom w:val="none" w:sz="0" w:space="0" w:color="auto"/>
            <w:right w:val="none" w:sz="0" w:space="0" w:color="auto"/>
          </w:divBdr>
          <w:divsChild>
            <w:div w:id="2137941086">
              <w:marLeft w:val="0"/>
              <w:marRight w:val="0"/>
              <w:marTop w:val="0"/>
              <w:marBottom w:val="0"/>
              <w:divBdr>
                <w:top w:val="none" w:sz="0" w:space="0" w:color="auto"/>
                <w:left w:val="none" w:sz="0" w:space="0" w:color="auto"/>
                <w:bottom w:val="none" w:sz="0" w:space="0" w:color="auto"/>
                <w:right w:val="none" w:sz="0" w:space="0" w:color="auto"/>
              </w:divBdr>
            </w:div>
            <w:div w:id="2137941088">
              <w:marLeft w:val="0"/>
              <w:marRight w:val="0"/>
              <w:marTop w:val="0"/>
              <w:marBottom w:val="0"/>
              <w:divBdr>
                <w:top w:val="none" w:sz="0" w:space="0" w:color="auto"/>
                <w:left w:val="none" w:sz="0" w:space="0" w:color="auto"/>
                <w:bottom w:val="none" w:sz="0" w:space="0" w:color="auto"/>
                <w:right w:val="none" w:sz="0" w:space="0" w:color="auto"/>
              </w:divBdr>
            </w:div>
            <w:div w:id="2137941089">
              <w:marLeft w:val="0"/>
              <w:marRight w:val="0"/>
              <w:marTop w:val="0"/>
              <w:marBottom w:val="0"/>
              <w:divBdr>
                <w:top w:val="none" w:sz="0" w:space="0" w:color="auto"/>
                <w:left w:val="none" w:sz="0" w:space="0" w:color="auto"/>
                <w:bottom w:val="none" w:sz="0" w:space="0" w:color="auto"/>
                <w:right w:val="none" w:sz="0" w:space="0" w:color="auto"/>
              </w:divBdr>
            </w:div>
            <w:div w:id="2137941090">
              <w:marLeft w:val="0"/>
              <w:marRight w:val="0"/>
              <w:marTop w:val="0"/>
              <w:marBottom w:val="0"/>
              <w:divBdr>
                <w:top w:val="none" w:sz="0" w:space="0" w:color="auto"/>
                <w:left w:val="none" w:sz="0" w:space="0" w:color="auto"/>
                <w:bottom w:val="none" w:sz="0" w:space="0" w:color="auto"/>
                <w:right w:val="none" w:sz="0" w:space="0" w:color="auto"/>
              </w:divBdr>
            </w:div>
            <w:div w:id="2137941092">
              <w:marLeft w:val="0"/>
              <w:marRight w:val="0"/>
              <w:marTop w:val="0"/>
              <w:marBottom w:val="0"/>
              <w:divBdr>
                <w:top w:val="none" w:sz="0" w:space="0" w:color="auto"/>
                <w:left w:val="none" w:sz="0" w:space="0" w:color="auto"/>
                <w:bottom w:val="none" w:sz="0" w:space="0" w:color="auto"/>
                <w:right w:val="none" w:sz="0" w:space="0" w:color="auto"/>
              </w:divBdr>
            </w:div>
            <w:div w:id="2137941094">
              <w:marLeft w:val="0"/>
              <w:marRight w:val="0"/>
              <w:marTop w:val="0"/>
              <w:marBottom w:val="0"/>
              <w:divBdr>
                <w:top w:val="none" w:sz="0" w:space="0" w:color="auto"/>
                <w:left w:val="none" w:sz="0" w:space="0" w:color="auto"/>
                <w:bottom w:val="none" w:sz="0" w:space="0" w:color="auto"/>
                <w:right w:val="none" w:sz="0" w:space="0" w:color="auto"/>
              </w:divBdr>
            </w:div>
            <w:div w:id="2137941098">
              <w:marLeft w:val="0"/>
              <w:marRight w:val="0"/>
              <w:marTop w:val="0"/>
              <w:marBottom w:val="0"/>
              <w:divBdr>
                <w:top w:val="none" w:sz="0" w:space="0" w:color="auto"/>
                <w:left w:val="none" w:sz="0" w:space="0" w:color="auto"/>
                <w:bottom w:val="none" w:sz="0" w:space="0" w:color="auto"/>
                <w:right w:val="none" w:sz="0" w:space="0" w:color="auto"/>
              </w:divBdr>
            </w:div>
            <w:div w:id="2137941099">
              <w:marLeft w:val="0"/>
              <w:marRight w:val="0"/>
              <w:marTop w:val="0"/>
              <w:marBottom w:val="0"/>
              <w:divBdr>
                <w:top w:val="none" w:sz="0" w:space="0" w:color="auto"/>
                <w:left w:val="none" w:sz="0" w:space="0" w:color="auto"/>
                <w:bottom w:val="none" w:sz="0" w:space="0" w:color="auto"/>
                <w:right w:val="none" w:sz="0" w:space="0" w:color="auto"/>
              </w:divBdr>
            </w:div>
            <w:div w:id="2137941100">
              <w:marLeft w:val="0"/>
              <w:marRight w:val="0"/>
              <w:marTop w:val="0"/>
              <w:marBottom w:val="0"/>
              <w:divBdr>
                <w:top w:val="none" w:sz="0" w:space="0" w:color="auto"/>
                <w:left w:val="none" w:sz="0" w:space="0" w:color="auto"/>
                <w:bottom w:val="none" w:sz="0" w:space="0" w:color="auto"/>
                <w:right w:val="none" w:sz="0" w:space="0" w:color="auto"/>
              </w:divBdr>
            </w:div>
            <w:div w:id="2137941101">
              <w:marLeft w:val="0"/>
              <w:marRight w:val="0"/>
              <w:marTop w:val="0"/>
              <w:marBottom w:val="0"/>
              <w:divBdr>
                <w:top w:val="none" w:sz="0" w:space="0" w:color="auto"/>
                <w:left w:val="none" w:sz="0" w:space="0" w:color="auto"/>
                <w:bottom w:val="none" w:sz="0" w:space="0" w:color="auto"/>
                <w:right w:val="none" w:sz="0" w:space="0" w:color="auto"/>
              </w:divBdr>
            </w:div>
            <w:div w:id="2137941103">
              <w:marLeft w:val="0"/>
              <w:marRight w:val="0"/>
              <w:marTop w:val="0"/>
              <w:marBottom w:val="0"/>
              <w:divBdr>
                <w:top w:val="none" w:sz="0" w:space="0" w:color="auto"/>
                <w:left w:val="none" w:sz="0" w:space="0" w:color="auto"/>
                <w:bottom w:val="none" w:sz="0" w:space="0" w:color="auto"/>
                <w:right w:val="none" w:sz="0" w:space="0" w:color="auto"/>
              </w:divBdr>
            </w:div>
            <w:div w:id="2137941106">
              <w:marLeft w:val="0"/>
              <w:marRight w:val="0"/>
              <w:marTop w:val="0"/>
              <w:marBottom w:val="0"/>
              <w:divBdr>
                <w:top w:val="none" w:sz="0" w:space="0" w:color="auto"/>
                <w:left w:val="none" w:sz="0" w:space="0" w:color="auto"/>
                <w:bottom w:val="none" w:sz="0" w:space="0" w:color="auto"/>
                <w:right w:val="none" w:sz="0" w:space="0" w:color="auto"/>
              </w:divBdr>
            </w:div>
            <w:div w:id="2137941108">
              <w:marLeft w:val="0"/>
              <w:marRight w:val="0"/>
              <w:marTop w:val="0"/>
              <w:marBottom w:val="0"/>
              <w:divBdr>
                <w:top w:val="none" w:sz="0" w:space="0" w:color="auto"/>
                <w:left w:val="none" w:sz="0" w:space="0" w:color="auto"/>
                <w:bottom w:val="none" w:sz="0" w:space="0" w:color="auto"/>
                <w:right w:val="none" w:sz="0" w:space="0" w:color="auto"/>
              </w:divBdr>
            </w:div>
            <w:div w:id="2137941109">
              <w:marLeft w:val="0"/>
              <w:marRight w:val="0"/>
              <w:marTop w:val="0"/>
              <w:marBottom w:val="0"/>
              <w:divBdr>
                <w:top w:val="none" w:sz="0" w:space="0" w:color="auto"/>
                <w:left w:val="none" w:sz="0" w:space="0" w:color="auto"/>
                <w:bottom w:val="none" w:sz="0" w:space="0" w:color="auto"/>
                <w:right w:val="none" w:sz="0" w:space="0" w:color="auto"/>
              </w:divBdr>
            </w:div>
            <w:div w:id="2137941110">
              <w:marLeft w:val="0"/>
              <w:marRight w:val="0"/>
              <w:marTop w:val="0"/>
              <w:marBottom w:val="0"/>
              <w:divBdr>
                <w:top w:val="none" w:sz="0" w:space="0" w:color="auto"/>
                <w:left w:val="none" w:sz="0" w:space="0" w:color="auto"/>
                <w:bottom w:val="none" w:sz="0" w:space="0" w:color="auto"/>
                <w:right w:val="none" w:sz="0" w:space="0" w:color="auto"/>
              </w:divBdr>
            </w:div>
            <w:div w:id="2137941111">
              <w:marLeft w:val="0"/>
              <w:marRight w:val="0"/>
              <w:marTop w:val="0"/>
              <w:marBottom w:val="0"/>
              <w:divBdr>
                <w:top w:val="none" w:sz="0" w:space="0" w:color="auto"/>
                <w:left w:val="none" w:sz="0" w:space="0" w:color="auto"/>
                <w:bottom w:val="none" w:sz="0" w:space="0" w:color="auto"/>
                <w:right w:val="none" w:sz="0" w:space="0" w:color="auto"/>
              </w:divBdr>
            </w:div>
            <w:div w:id="2137941112">
              <w:marLeft w:val="0"/>
              <w:marRight w:val="0"/>
              <w:marTop w:val="0"/>
              <w:marBottom w:val="0"/>
              <w:divBdr>
                <w:top w:val="none" w:sz="0" w:space="0" w:color="auto"/>
                <w:left w:val="none" w:sz="0" w:space="0" w:color="auto"/>
                <w:bottom w:val="none" w:sz="0" w:space="0" w:color="auto"/>
                <w:right w:val="none" w:sz="0" w:space="0" w:color="auto"/>
              </w:divBdr>
            </w:div>
            <w:div w:id="2137941113">
              <w:marLeft w:val="0"/>
              <w:marRight w:val="0"/>
              <w:marTop w:val="0"/>
              <w:marBottom w:val="0"/>
              <w:divBdr>
                <w:top w:val="none" w:sz="0" w:space="0" w:color="auto"/>
                <w:left w:val="none" w:sz="0" w:space="0" w:color="auto"/>
                <w:bottom w:val="none" w:sz="0" w:space="0" w:color="auto"/>
                <w:right w:val="none" w:sz="0" w:space="0" w:color="auto"/>
              </w:divBdr>
            </w:div>
            <w:div w:id="2137941115">
              <w:marLeft w:val="0"/>
              <w:marRight w:val="0"/>
              <w:marTop w:val="0"/>
              <w:marBottom w:val="0"/>
              <w:divBdr>
                <w:top w:val="none" w:sz="0" w:space="0" w:color="auto"/>
                <w:left w:val="none" w:sz="0" w:space="0" w:color="auto"/>
                <w:bottom w:val="none" w:sz="0" w:space="0" w:color="auto"/>
                <w:right w:val="none" w:sz="0" w:space="0" w:color="auto"/>
              </w:divBdr>
            </w:div>
            <w:div w:id="2137941116">
              <w:marLeft w:val="0"/>
              <w:marRight w:val="0"/>
              <w:marTop w:val="0"/>
              <w:marBottom w:val="0"/>
              <w:divBdr>
                <w:top w:val="none" w:sz="0" w:space="0" w:color="auto"/>
                <w:left w:val="none" w:sz="0" w:space="0" w:color="auto"/>
                <w:bottom w:val="none" w:sz="0" w:space="0" w:color="auto"/>
                <w:right w:val="none" w:sz="0" w:space="0" w:color="auto"/>
              </w:divBdr>
            </w:div>
            <w:div w:id="2137941118">
              <w:marLeft w:val="0"/>
              <w:marRight w:val="0"/>
              <w:marTop w:val="0"/>
              <w:marBottom w:val="0"/>
              <w:divBdr>
                <w:top w:val="none" w:sz="0" w:space="0" w:color="auto"/>
                <w:left w:val="none" w:sz="0" w:space="0" w:color="auto"/>
                <w:bottom w:val="none" w:sz="0" w:space="0" w:color="auto"/>
                <w:right w:val="none" w:sz="0" w:space="0" w:color="auto"/>
              </w:divBdr>
            </w:div>
            <w:div w:id="2137941119">
              <w:marLeft w:val="0"/>
              <w:marRight w:val="0"/>
              <w:marTop w:val="0"/>
              <w:marBottom w:val="0"/>
              <w:divBdr>
                <w:top w:val="none" w:sz="0" w:space="0" w:color="auto"/>
                <w:left w:val="none" w:sz="0" w:space="0" w:color="auto"/>
                <w:bottom w:val="none" w:sz="0" w:space="0" w:color="auto"/>
                <w:right w:val="none" w:sz="0" w:space="0" w:color="auto"/>
              </w:divBdr>
            </w:div>
            <w:div w:id="2137941120">
              <w:marLeft w:val="0"/>
              <w:marRight w:val="0"/>
              <w:marTop w:val="0"/>
              <w:marBottom w:val="0"/>
              <w:divBdr>
                <w:top w:val="none" w:sz="0" w:space="0" w:color="auto"/>
                <w:left w:val="none" w:sz="0" w:space="0" w:color="auto"/>
                <w:bottom w:val="none" w:sz="0" w:space="0" w:color="auto"/>
                <w:right w:val="none" w:sz="0" w:space="0" w:color="auto"/>
              </w:divBdr>
            </w:div>
            <w:div w:id="2137941122">
              <w:marLeft w:val="0"/>
              <w:marRight w:val="0"/>
              <w:marTop w:val="0"/>
              <w:marBottom w:val="0"/>
              <w:divBdr>
                <w:top w:val="none" w:sz="0" w:space="0" w:color="auto"/>
                <w:left w:val="none" w:sz="0" w:space="0" w:color="auto"/>
                <w:bottom w:val="none" w:sz="0" w:space="0" w:color="auto"/>
                <w:right w:val="none" w:sz="0" w:space="0" w:color="auto"/>
              </w:divBdr>
            </w:div>
            <w:div w:id="2137941123">
              <w:marLeft w:val="0"/>
              <w:marRight w:val="0"/>
              <w:marTop w:val="0"/>
              <w:marBottom w:val="0"/>
              <w:divBdr>
                <w:top w:val="none" w:sz="0" w:space="0" w:color="auto"/>
                <w:left w:val="none" w:sz="0" w:space="0" w:color="auto"/>
                <w:bottom w:val="none" w:sz="0" w:space="0" w:color="auto"/>
                <w:right w:val="none" w:sz="0" w:space="0" w:color="auto"/>
              </w:divBdr>
            </w:div>
            <w:div w:id="2137941124">
              <w:marLeft w:val="0"/>
              <w:marRight w:val="0"/>
              <w:marTop w:val="0"/>
              <w:marBottom w:val="0"/>
              <w:divBdr>
                <w:top w:val="none" w:sz="0" w:space="0" w:color="auto"/>
                <w:left w:val="none" w:sz="0" w:space="0" w:color="auto"/>
                <w:bottom w:val="none" w:sz="0" w:space="0" w:color="auto"/>
                <w:right w:val="none" w:sz="0" w:space="0" w:color="auto"/>
              </w:divBdr>
            </w:div>
            <w:div w:id="2137941125">
              <w:marLeft w:val="0"/>
              <w:marRight w:val="0"/>
              <w:marTop w:val="0"/>
              <w:marBottom w:val="0"/>
              <w:divBdr>
                <w:top w:val="none" w:sz="0" w:space="0" w:color="auto"/>
                <w:left w:val="none" w:sz="0" w:space="0" w:color="auto"/>
                <w:bottom w:val="none" w:sz="0" w:space="0" w:color="auto"/>
                <w:right w:val="none" w:sz="0" w:space="0" w:color="auto"/>
              </w:divBdr>
            </w:div>
            <w:div w:id="2137941126">
              <w:marLeft w:val="0"/>
              <w:marRight w:val="0"/>
              <w:marTop w:val="0"/>
              <w:marBottom w:val="0"/>
              <w:divBdr>
                <w:top w:val="none" w:sz="0" w:space="0" w:color="auto"/>
                <w:left w:val="none" w:sz="0" w:space="0" w:color="auto"/>
                <w:bottom w:val="none" w:sz="0" w:space="0" w:color="auto"/>
                <w:right w:val="none" w:sz="0" w:space="0" w:color="auto"/>
              </w:divBdr>
            </w:div>
            <w:div w:id="2137941128">
              <w:marLeft w:val="0"/>
              <w:marRight w:val="0"/>
              <w:marTop w:val="0"/>
              <w:marBottom w:val="0"/>
              <w:divBdr>
                <w:top w:val="none" w:sz="0" w:space="0" w:color="auto"/>
                <w:left w:val="none" w:sz="0" w:space="0" w:color="auto"/>
                <w:bottom w:val="none" w:sz="0" w:space="0" w:color="auto"/>
                <w:right w:val="none" w:sz="0" w:space="0" w:color="auto"/>
              </w:divBdr>
            </w:div>
            <w:div w:id="2137941129">
              <w:marLeft w:val="0"/>
              <w:marRight w:val="0"/>
              <w:marTop w:val="0"/>
              <w:marBottom w:val="0"/>
              <w:divBdr>
                <w:top w:val="none" w:sz="0" w:space="0" w:color="auto"/>
                <w:left w:val="none" w:sz="0" w:space="0" w:color="auto"/>
                <w:bottom w:val="none" w:sz="0" w:space="0" w:color="auto"/>
                <w:right w:val="none" w:sz="0" w:space="0" w:color="auto"/>
              </w:divBdr>
            </w:div>
            <w:div w:id="2137941130">
              <w:marLeft w:val="0"/>
              <w:marRight w:val="0"/>
              <w:marTop w:val="0"/>
              <w:marBottom w:val="0"/>
              <w:divBdr>
                <w:top w:val="none" w:sz="0" w:space="0" w:color="auto"/>
                <w:left w:val="none" w:sz="0" w:space="0" w:color="auto"/>
                <w:bottom w:val="none" w:sz="0" w:space="0" w:color="auto"/>
                <w:right w:val="none" w:sz="0" w:space="0" w:color="auto"/>
              </w:divBdr>
            </w:div>
            <w:div w:id="2137941131">
              <w:marLeft w:val="0"/>
              <w:marRight w:val="0"/>
              <w:marTop w:val="0"/>
              <w:marBottom w:val="0"/>
              <w:divBdr>
                <w:top w:val="none" w:sz="0" w:space="0" w:color="auto"/>
                <w:left w:val="none" w:sz="0" w:space="0" w:color="auto"/>
                <w:bottom w:val="none" w:sz="0" w:space="0" w:color="auto"/>
                <w:right w:val="none" w:sz="0" w:space="0" w:color="auto"/>
              </w:divBdr>
            </w:div>
            <w:div w:id="2137941132">
              <w:marLeft w:val="0"/>
              <w:marRight w:val="0"/>
              <w:marTop w:val="0"/>
              <w:marBottom w:val="0"/>
              <w:divBdr>
                <w:top w:val="none" w:sz="0" w:space="0" w:color="auto"/>
                <w:left w:val="none" w:sz="0" w:space="0" w:color="auto"/>
                <w:bottom w:val="none" w:sz="0" w:space="0" w:color="auto"/>
                <w:right w:val="none" w:sz="0" w:space="0" w:color="auto"/>
              </w:divBdr>
            </w:div>
            <w:div w:id="2137941136">
              <w:marLeft w:val="0"/>
              <w:marRight w:val="0"/>
              <w:marTop w:val="0"/>
              <w:marBottom w:val="0"/>
              <w:divBdr>
                <w:top w:val="none" w:sz="0" w:space="0" w:color="auto"/>
                <w:left w:val="none" w:sz="0" w:space="0" w:color="auto"/>
                <w:bottom w:val="none" w:sz="0" w:space="0" w:color="auto"/>
                <w:right w:val="none" w:sz="0" w:space="0" w:color="auto"/>
              </w:divBdr>
            </w:div>
            <w:div w:id="2137941137">
              <w:marLeft w:val="0"/>
              <w:marRight w:val="0"/>
              <w:marTop w:val="0"/>
              <w:marBottom w:val="0"/>
              <w:divBdr>
                <w:top w:val="none" w:sz="0" w:space="0" w:color="auto"/>
                <w:left w:val="none" w:sz="0" w:space="0" w:color="auto"/>
                <w:bottom w:val="none" w:sz="0" w:space="0" w:color="auto"/>
                <w:right w:val="none" w:sz="0" w:space="0" w:color="auto"/>
              </w:divBdr>
            </w:div>
            <w:div w:id="2137941141">
              <w:marLeft w:val="0"/>
              <w:marRight w:val="0"/>
              <w:marTop w:val="0"/>
              <w:marBottom w:val="0"/>
              <w:divBdr>
                <w:top w:val="none" w:sz="0" w:space="0" w:color="auto"/>
                <w:left w:val="none" w:sz="0" w:space="0" w:color="auto"/>
                <w:bottom w:val="none" w:sz="0" w:space="0" w:color="auto"/>
                <w:right w:val="none" w:sz="0" w:space="0" w:color="auto"/>
              </w:divBdr>
            </w:div>
            <w:div w:id="2137941142">
              <w:marLeft w:val="0"/>
              <w:marRight w:val="0"/>
              <w:marTop w:val="0"/>
              <w:marBottom w:val="0"/>
              <w:divBdr>
                <w:top w:val="none" w:sz="0" w:space="0" w:color="auto"/>
                <w:left w:val="none" w:sz="0" w:space="0" w:color="auto"/>
                <w:bottom w:val="none" w:sz="0" w:space="0" w:color="auto"/>
                <w:right w:val="none" w:sz="0" w:space="0" w:color="auto"/>
              </w:divBdr>
            </w:div>
            <w:div w:id="2137941144">
              <w:marLeft w:val="0"/>
              <w:marRight w:val="0"/>
              <w:marTop w:val="0"/>
              <w:marBottom w:val="0"/>
              <w:divBdr>
                <w:top w:val="none" w:sz="0" w:space="0" w:color="auto"/>
                <w:left w:val="none" w:sz="0" w:space="0" w:color="auto"/>
                <w:bottom w:val="none" w:sz="0" w:space="0" w:color="auto"/>
                <w:right w:val="none" w:sz="0" w:space="0" w:color="auto"/>
              </w:divBdr>
            </w:div>
            <w:div w:id="2137941148">
              <w:marLeft w:val="0"/>
              <w:marRight w:val="0"/>
              <w:marTop w:val="0"/>
              <w:marBottom w:val="0"/>
              <w:divBdr>
                <w:top w:val="none" w:sz="0" w:space="0" w:color="auto"/>
                <w:left w:val="none" w:sz="0" w:space="0" w:color="auto"/>
                <w:bottom w:val="none" w:sz="0" w:space="0" w:color="auto"/>
                <w:right w:val="none" w:sz="0" w:space="0" w:color="auto"/>
              </w:divBdr>
            </w:div>
            <w:div w:id="2137941150">
              <w:marLeft w:val="0"/>
              <w:marRight w:val="0"/>
              <w:marTop w:val="0"/>
              <w:marBottom w:val="0"/>
              <w:divBdr>
                <w:top w:val="none" w:sz="0" w:space="0" w:color="auto"/>
                <w:left w:val="none" w:sz="0" w:space="0" w:color="auto"/>
                <w:bottom w:val="none" w:sz="0" w:space="0" w:color="auto"/>
                <w:right w:val="none" w:sz="0" w:space="0" w:color="auto"/>
              </w:divBdr>
            </w:div>
            <w:div w:id="2137941152">
              <w:marLeft w:val="0"/>
              <w:marRight w:val="0"/>
              <w:marTop w:val="0"/>
              <w:marBottom w:val="0"/>
              <w:divBdr>
                <w:top w:val="none" w:sz="0" w:space="0" w:color="auto"/>
                <w:left w:val="none" w:sz="0" w:space="0" w:color="auto"/>
                <w:bottom w:val="none" w:sz="0" w:space="0" w:color="auto"/>
                <w:right w:val="none" w:sz="0" w:space="0" w:color="auto"/>
              </w:divBdr>
            </w:div>
            <w:div w:id="2137941153">
              <w:marLeft w:val="0"/>
              <w:marRight w:val="0"/>
              <w:marTop w:val="0"/>
              <w:marBottom w:val="0"/>
              <w:divBdr>
                <w:top w:val="none" w:sz="0" w:space="0" w:color="auto"/>
                <w:left w:val="none" w:sz="0" w:space="0" w:color="auto"/>
                <w:bottom w:val="none" w:sz="0" w:space="0" w:color="auto"/>
                <w:right w:val="none" w:sz="0" w:space="0" w:color="auto"/>
              </w:divBdr>
            </w:div>
            <w:div w:id="2137941154">
              <w:marLeft w:val="0"/>
              <w:marRight w:val="0"/>
              <w:marTop w:val="0"/>
              <w:marBottom w:val="0"/>
              <w:divBdr>
                <w:top w:val="none" w:sz="0" w:space="0" w:color="auto"/>
                <w:left w:val="none" w:sz="0" w:space="0" w:color="auto"/>
                <w:bottom w:val="none" w:sz="0" w:space="0" w:color="auto"/>
                <w:right w:val="none" w:sz="0" w:space="0" w:color="auto"/>
              </w:divBdr>
            </w:div>
            <w:div w:id="2137941155">
              <w:marLeft w:val="0"/>
              <w:marRight w:val="0"/>
              <w:marTop w:val="0"/>
              <w:marBottom w:val="0"/>
              <w:divBdr>
                <w:top w:val="none" w:sz="0" w:space="0" w:color="auto"/>
                <w:left w:val="none" w:sz="0" w:space="0" w:color="auto"/>
                <w:bottom w:val="none" w:sz="0" w:space="0" w:color="auto"/>
                <w:right w:val="none" w:sz="0" w:space="0" w:color="auto"/>
              </w:divBdr>
            </w:div>
            <w:div w:id="2137941156">
              <w:marLeft w:val="0"/>
              <w:marRight w:val="0"/>
              <w:marTop w:val="0"/>
              <w:marBottom w:val="0"/>
              <w:divBdr>
                <w:top w:val="none" w:sz="0" w:space="0" w:color="auto"/>
                <w:left w:val="none" w:sz="0" w:space="0" w:color="auto"/>
                <w:bottom w:val="none" w:sz="0" w:space="0" w:color="auto"/>
                <w:right w:val="none" w:sz="0" w:space="0" w:color="auto"/>
              </w:divBdr>
            </w:div>
            <w:div w:id="2137941159">
              <w:marLeft w:val="0"/>
              <w:marRight w:val="0"/>
              <w:marTop w:val="0"/>
              <w:marBottom w:val="0"/>
              <w:divBdr>
                <w:top w:val="none" w:sz="0" w:space="0" w:color="auto"/>
                <w:left w:val="none" w:sz="0" w:space="0" w:color="auto"/>
                <w:bottom w:val="none" w:sz="0" w:space="0" w:color="auto"/>
                <w:right w:val="none" w:sz="0" w:space="0" w:color="auto"/>
              </w:divBdr>
            </w:div>
            <w:div w:id="2137941160">
              <w:marLeft w:val="0"/>
              <w:marRight w:val="0"/>
              <w:marTop w:val="0"/>
              <w:marBottom w:val="0"/>
              <w:divBdr>
                <w:top w:val="none" w:sz="0" w:space="0" w:color="auto"/>
                <w:left w:val="none" w:sz="0" w:space="0" w:color="auto"/>
                <w:bottom w:val="none" w:sz="0" w:space="0" w:color="auto"/>
                <w:right w:val="none" w:sz="0" w:space="0" w:color="auto"/>
              </w:divBdr>
            </w:div>
            <w:div w:id="2137941161">
              <w:marLeft w:val="0"/>
              <w:marRight w:val="0"/>
              <w:marTop w:val="0"/>
              <w:marBottom w:val="0"/>
              <w:divBdr>
                <w:top w:val="none" w:sz="0" w:space="0" w:color="auto"/>
                <w:left w:val="none" w:sz="0" w:space="0" w:color="auto"/>
                <w:bottom w:val="none" w:sz="0" w:space="0" w:color="auto"/>
                <w:right w:val="none" w:sz="0" w:space="0" w:color="auto"/>
              </w:divBdr>
            </w:div>
            <w:div w:id="2137941165">
              <w:marLeft w:val="0"/>
              <w:marRight w:val="0"/>
              <w:marTop w:val="0"/>
              <w:marBottom w:val="0"/>
              <w:divBdr>
                <w:top w:val="none" w:sz="0" w:space="0" w:color="auto"/>
                <w:left w:val="none" w:sz="0" w:space="0" w:color="auto"/>
                <w:bottom w:val="none" w:sz="0" w:space="0" w:color="auto"/>
                <w:right w:val="none" w:sz="0" w:space="0" w:color="auto"/>
              </w:divBdr>
            </w:div>
            <w:div w:id="2137941166">
              <w:marLeft w:val="0"/>
              <w:marRight w:val="0"/>
              <w:marTop w:val="0"/>
              <w:marBottom w:val="0"/>
              <w:divBdr>
                <w:top w:val="none" w:sz="0" w:space="0" w:color="auto"/>
                <w:left w:val="none" w:sz="0" w:space="0" w:color="auto"/>
                <w:bottom w:val="none" w:sz="0" w:space="0" w:color="auto"/>
                <w:right w:val="none" w:sz="0" w:space="0" w:color="auto"/>
              </w:divBdr>
            </w:div>
            <w:div w:id="2137941168">
              <w:marLeft w:val="0"/>
              <w:marRight w:val="0"/>
              <w:marTop w:val="0"/>
              <w:marBottom w:val="0"/>
              <w:divBdr>
                <w:top w:val="none" w:sz="0" w:space="0" w:color="auto"/>
                <w:left w:val="none" w:sz="0" w:space="0" w:color="auto"/>
                <w:bottom w:val="none" w:sz="0" w:space="0" w:color="auto"/>
                <w:right w:val="none" w:sz="0" w:space="0" w:color="auto"/>
              </w:divBdr>
            </w:div>
            <w:div w:id="2137941169">
              <w:marLeft w:val="0"/>
              <w:marRight w:val="0"/>
              <w:marTop w:val="0"/>
              <w:marBottom w:val="0"/>
              <w:divBdr>
                <w:top w:val="none" w:sz="0" w:space="0" w:color="auto"/>
                <w:left w:val="none" w:sz="0" w:space="0" w:color="auto"/>
                <w:bottom w:val="none" w:sz="0" w:space="0" w:color="auto"/>
                <w:right w:val="none" w:sz="0" w:space="0" w:color="auto"/>
              </w:divBdr>
            </w:div>
            <w:div w:id="2137941170">
              <w:marLeft w:val="0"/>
              <w:marRight w:val="0"/>
              <w:marTop w:val="0"/>
              <w:marBottom w:val="0"/>
              <w:divBdr>
                <w:top w:val="none" w:sz="0" w:space="0" w:color="auto"/>
                <w:left w:val="none" w:sz="0" w:space="0" w:color="auto"/>
                <w:bottom w:val="none" w:sz="0" w:space="0" w:color="auto"/>
                <w:right w:val="none" w:sz="0" w:space="0" w:color="auto"/>
              </w:divBdr>
            </w:div>
            <w:div w:id="2137941171">
              <w:marLeft w:val="0"/>
              <w:marRight w:val="0"/>
              <w:marTop w:val="0"/>
              <w:marBottom w:val="0"/>
              <w:divBdr>
                <w:top w:val="none" w:sz="0" w:space="0" w:color="auto"/>
                <w:left w:val="none" w:sz="0" w:space="0" w:color="auto"/>
                <w:bottom w:val="none" w:sz="0" w:space="0" w:color="auto"/>
                <w:right w:val="none" w:sz="0" w:space="0" w:color="auto"/>
              </w:divBdr>
            </w:div>
            <w:div w:id="2137941172">
              <w:marLeft w:val="0"/>
              <w:marRight w:val="0"/>
              <w:marTop w:val="0"/>
              <w:marBottom w:val="0"/>
              <w:divBdr>
                <w:top w:val="none" w:sz="0" w:space="0" w:color="auto"/>
                <w:left w:val="none" w:sz="0" w:space="0" w:color="auto"/>
                <w:bottom w:val="none" w:sz="0" w:space="0" w:color="auto"/>
                <w:right w:val="none" w:sz="0" w:space="0" w:color="auto"/>
              </w:divBdr>
            </w:div>
            <w:div w:id="2137941173">
              <w:marLeft w:val="0"/>
              <w:marRight w:val="0"/>
              <w:marTop w:val="0"/>
              <w:marBottom w:val="0"/>
              <w:divBdr>
                <w:top w:val="none" w:sz="0" w:space="0" w:color="auto"/>
                <w:left w:val="none" w:sz="0" w:space="0" w:color="auto"/>
                <w:bottom w:val="none" w:sz="0" w:space="0" w:color="auto"/>
                <w:right w:val="none" w:sz="0" w:space="0" w:color="auto"/>
              </w:divBdr>
            </w:div>
            <w:div w:id="2137941176">
              <w:marLeft w:val="0"/>
              <w:marRight w:val="0"/>
              <w:marTop w:val="0"/>
              <w:marBottom w:val="0"/>
              <w:divBdr>
                <w:top w:val="none" w:sz="0" w:space="0" w:color="auto"/>
                <w:left w:val="none" w:sz="0" w:space="0" w:color="auto"/>
                <w:bottom w:val="none" w:sz="0" w:space="0" w:color="auto"/>
                <w:right w:val="none" w:sz="0" w:space="0" w:color="auto"/>
              </w:divBdr>
            </w:div>
            <w:div w:id="2137941177">
              <w:marLeft w:val="0"/>
              <w:marRight w:val="0"/>
              <w:marTop w:val="0"/>
              <w:marBottom w:val="0"/>
              <w:divBdr>
                <w:top w:val="none" w:sz="0" w:space="0" w:color="auto"/>
                <w:left w:val="none" w:sz="0" w:space="0" w:color="auto"/>
                <w:bottom w:val="none" w:sz="0" w:space="0" w:color="auto"/>
                <w:right w:val="none" w:sz="0" w:space="0" w:color="auto"/>
              </w:divBdr>
            </w:div>
            <w:div w:id="2137941178">
              <w:marLeft w:val="0"/>
              <w:marRight w:val="0"/>
              <w:marTop w:val="0"/>
              <w:marBottom w:val="0"/>
              <w:divBdr>
                <w:top w:val="none" w:sz="0" w:space="0" w:color="auto"/>
                <w:left w:val="none" w:sz="0" w:space="0" w:color="auto"/>
                <w:bottom w:val="none" w:sz="0" w:space="0" w:color="auto"/>
                <w:right w:val="none" w:sz="0" w:space="0" w:color="auto"/>
              </w:divBdr>
            </w:div>
            <w:div w:id="2137941179">
              <w:marLeft w:val="0"/>
              <w:marRight w:val="0"/>
              <w:marTop w:val="0"/>
              <w:marBottom w:val="0"/>
              <w:divBdr>
                <w:top w:val="none" w:sz="0" w:space="0" w:color="auto"/>
                <w:left w:val="none" w:sz="0" w:space="0" w:color="auto"/>
                <w:bottom w:val="none" w:sz="0" w:space="0" w:color="auto"/>
                <w:right w:val="none" w:sz="0" w:space="0" w:color="auto"/>
              </w:divBdr>
            </w:div>
            <w:div w:id="2137941180">
              <w:marLeft w:val="0"/>
              <w:marRight w:val="0"/>
              <w:marTop w:val="0"/>
              <w:marBottom w:val="0"/>
              <w:divBdr>
                <w:top w:val="none" w:sz="0" w:space="0" w:color="auto"/>
                <w:left w:val="none" w:sz="0" w:space="0" w:color="auto"/>
                <w:bottom w:val="none" w:sz="0" w:space="0" w:color="auto"/>
                <w:right w:val="none" w:sz="0" w:space="0" w:color="auto"/>
              </w:divBdr>
            </w:div>
            <w:div w:id="2137941183">
              <w:marLeft w:val="0"/>
              <w:marRight w:val="0"/>
              <w:marTop w:val="0"/>
              <w:marBottom w:val="0"/>
              <w:divBdr>
                <w:top w:val="none" w:sz="0" w:space="0" w:color="auto"/>
                <w:left w:val="none" w:sz="0" w:space="0" w:color="auto"/>
                <w:bottom w:val="none" w:sz="0" w:space="0" w:color="auto"/>
                <w:right w:val="none" w:sz="0" w:space="0" w:color="auto"/>
              </w:divBdr>
            </w:div>
            <w:div w:id="2137941185">
              <w:marLeft w:val="0"/>
              <w:marRight w:val="0"/>
              <w:marTop w:val="0"/>
              <w:marBottom w:val="0"/>
              <w:divBdr>
                <w:top w:val="none" w:sz="0" w:space="0" w:color="auto"/>
                <w:left w:val="none" w:sz="0" w:space="0" w:color="auto"/>
                <w:bottom w:val="none" w:sz="0" w:space="0" w:color="auto"/>
                <w:right w:val="none" w:sz="0" w:space="0" w:color="auto"/>
              </w:divBdr>
            </w:div>
            <w:div w:id="2137941186">
              <w:marLeft w:val="0"/>
              <w:marRight w:val="0"/>
              <w:marTop w:val="0"/>
              <w:marBottom w:val="0"/>
              <w:divBdr>
                <w:top w:val="none" w:sz="0" w:space="0" w:color="auto"/>
                <w:left w:val="none" w:sz="0" w:space="0" w:color="auto"/>
                <w:bottom w:val="none" w:sz="0" w:space="0" w:color="auto"/>
                <w:right w:val="none" w:sz="0" w:space="0" w:color="auto"/>
              </w:divBdr>
            </w:div>
            <w:div w:id="2137941187">
              <w:marLeft w:val="0"/>
              <w:marRight w:val="0"/>
              <w:marTop w:val="0"/>
              <w:marBottom w:val="0"/>
              <w:divBdr>
                <w:top w:val="none" w:sz="0" w:space="0" w:color="auto"/>
                <w:left w:val="none" w:sz="0" w:space="0" w:color="auto"/>
                <w:bottom w:val="none" w:sz="0" w:space="0" w:color="auto"/>
                <w:right w:val="none" w:sz="0" w:space="0" w:color="auto"/>
              </w:divBdr>
            </w:div>
            <w:div w:id="2137941188">
              <w:marLeft w:val="0"/>
              <w:marRight w:val="0"/>
              <w:marTop w:val="0"/>
              <w:marBottom w:val="0"/>
              <w:divBdr>
                <w:top w:val="none" w:sz="0" w:space="0" w:color="auto"/>
                <w:left w:val="none" w:sz="0" w:space="0" w:color="auto"/>
                <w:bottom w:val="none" w:sz="0" w:space="0" w:color="auto"/>
                <w:right w:val="none" w:sz="0" w:space="0" w:color="auto"/>
              </w:divBdr>
            </w:div>
            <w:div w:id="21379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62">
      <w:marLeft w:val="0"/>
      <w:marRight w:val="0"/>
      <w:marTop w:val="0"/>
      <w:marBottom w:val="0"/>
      <w:divBdr>
        <w:top w:val="none" w:sz="0" w:space="0" w:color="auto"/>
        <w:left w:val="none" w:sz="0" w:space="0" w:color="auto"/>
        <w:bottom w:val="none" w:sz="0" w:space="0" w:color="auto"/>
        <w:right w:val="none" w:sz="0" w:space="0" w:color="auto"/>
      </w:divBdr>
    </w:div>
    <w:div w:id="2137941163">
      <w:marLeft w:val="0"/>
      <w:marRight w:val="0"/>
      <w:marTop w:val="0"/>
      <w:marBottom w:val="0"/>
      <w:divBdr>
        <w:top w:val="none" w:sz="0" w:space="0" w:color="auto"/>
        <w:left w:val="none" w:sz="0" w:space="0" w:color="auto"/>
        <w:bottom w:val="none" w:sz="0" w:space="0" w:color="auto"/>
        <w:right w:val="none" w:sz="0" w:space="0" w:color="auto"/>
      </w:divBdr>
    </w:div>
    <w:div w:id="2137941164">
      <w:marLeft w:val="0"/>
      <w:marRight w:val="0"/>
      <w:marTop w:val="0"/>
      <w:marBottom w:val="0"/>
      <w:divBdr>
        <w:top w:val="none" w:sz="0" w:space="0" w:color="auto"/>
        <w:left w:val="none" w:sz="0" w:space="0" w:color="auto"/>
        <w:bottom w:val="none" w:sz="0" w:space="0" w:color="auto"/>
        <w:right w:val="none" w:sz="0" w:space="0" w:color="auto"/>
      </w:divBdr>
      <w:divsChild>
        <w:div w:id="2137941191">
          <w:marLeft w:val="0"/>
          <w:marRight w:val="0"/>
          <w:marTop w:val="0"/>
          <w:marBottom w:val="0"/>
          <w:divBdr>
            <w:top w:val="none" w:sz="0" w:space="0" w:color="auto"/>
            <w:left w:val="none" w:sz="0" w:space="0" w:color="auto"/>
            <w:bottom w:val="none" w:sz="0" w:space="0" w:color="auto"/>
            <w:right w:val="none" w:sz="0" w:space="0" w:color="auto"/>
          </w:divBdr>
          <w:divsChild>
            <w:div w:id="2137941095">
              <w:marLeft w:val="0"/>
              <w:marRight w:val="0"/>
              <w:marTop w:val="0"/>
              <w:marBottom w:val="0"/>
              <w:divBdr>
                <w:top w:val="none" w:sz="0" w:space="0" w:color="auto"/>
                <w:left w:val="none" w:sz="0" w:space="0" w:color="auto"/>
                <w:bottom w:val="none" w:sz="0" w:space="0" w:color="auto"/>
                <w:right w:val="none" w:sz="0" w:space="0" w:color="auto"/>
              </w:divBdr>
            </w:div>
            <w:div w:id="2137941133">
              <w:marLeft w:val="0"/>
              <w:marRight w:val="0"/>
              <w:marTop w:val="0"/>
              <w:marBottom w:val="0"/>
              <w:divBdr>
                <w:top w:val="none" w:sz="0" w:space="0" w:color="auto"/>
                <w:left w:val="none" w:sz="0" w:space="0" w:color="auto"/>
                <w:bottom w:val="none" w:sz="0" w:space="0" w:color="auto"/>
                <w:right w:val="none" w:sz="0" w:space="0" w:color="auto"/>
              </w:divBdr>
            </w:div>
            <w:div w:id="2137941140">
              <w:marLeft w:val="0"/>
              <w:marRight w:val="0"/>
              <w:marTop w:val="0"/>
              <w:marBottom w:val="0"/>
              <w:divBdr>
                <w:top w:val="none" w:sz="0" w:space="0" w:color="auto"/>
                <w:left w:val="none" w:sz="0" w:space="0" w:color="auto"/>
                <w:bottom w:val="none" w:sz="0" w:space="0" w:color="auto"/>
                <w:right w:val="none" w:sz="0" w:space="0" w:color="auto"/>
              </w:divBdr>
            </w:div>
            <w:div w:id="2137941174">
              <w:marLeft w:val="0"/>
              <w:marRight w:val="0"/>
              <w:marTop w:val="0"/>
              <w:marBottom w:val="0"/>
              <w:divBdr>
                <w:top w:val="none" w:sz="0" w:space="0" w:color="auto"/>
                <w:left w:val="none" w:sz="0" w:space="0" w:color="auto"/>
                <w:bottom w:val="none" w:sz="0" w:space="0" w:color="auto"/>
                <w:right w:val="none" w:sz="0" w:space="0" w:color="auto"/>
              </w:divBdr>
            </w:div>
            <w:div w:id="21379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75">
      <w:marLeft w:val="0"/>
      <w:marRight w:val="0"/>
      <w:marTop w:val="0"/>
      <w:marBottom w:val="0"/>
      <w:divBdr>
        <w:top w:val="none" w:sz="0" w:space="0" w:color="auto"/>
        <w:left w:val="none" w:sz="0" w:space="0" w:color="auto"/>
        <w:bottom w:val="none" w:sz="0" w:space="0" w:color="auto"/>
        <w:right w:val="none" w:sz="0" w:space="0" w:color="auto"/>
      </w:divBdr>
    </w:div>
    <w:div w:id="2137941189">
      <w:marLeft w:val="0"/>
      <w:marRight w:val="0"/>
      <w:marTop w:val="0"/>
      <w:marBottom w:val="0"/>
      <w:divBdr>
        <w:top w:val="none" w:sz="0" w:space="0" w:color="auto"/>
        <w:left w:val="none" w:sz="0" w:space="0" w:color="auto"/>
        <w:bottom w:val="none" w:sz="0" w:space="0" w:color="auto"/>
        <w:right w:val="none" w:sz="0" w:space="0" w:color="auto"/>
      </w:divBdr>
      <w:divsChild>
        <w:div w:id="2137941184">
          <w:marLeft w:val="0"/>
          <w:marRight w:val="0"/>
          <w:marTop w:val="0"/>
          <w:marBottom w:val="0"/>
          <w:divBdr>
            <w:top w:val="none" w:sz="0" w:space="0" w:color="auto"/>
            <w:left w:val="none" w:sz="0" w:space="0" w:color="auto"/>
            <w:bottom w:val="none" w:sz="0" w:space="0" w:color="auto"/>
            <w:right w:val="none" w:sz="0" w:space="0" w:color="auto"/>
          </w:divBdr>
          <w:divsChild>
            <w:div w:id="2137941127">
              <w:marLeft w:val="0"/>
              <w:marRight w:val="0"/>
              <w:marTop w:val="0"/>
              <w:marBottom w:val="0"/>
              <w:divBdr>
                <w:top w:val="none" w:sz="0" w:space="0" w:color="auto"/>
                <w:left w:val="none" w:sz="0" w:space="0" w:color="auto"/>
                <w:bottom w:val="none" w:sz="0" w:space="0" w:color="auto"/>
                <w:right w:val="none" w:sz="0" w:space="0" w:color="auto"/>
              </w:divBdr>
            </w:div>
            <w:div w:id="2137941146">
              <w:marLeft w:val="0"/>
              <w:marRight w:val="0"/>
              <w:marTop w:val="0"/>
              <w:marBottom w:val="0"/>
              <w:divBdr>
                <w:top w:val="none" w:sz="0" w:space="0" w:color="auto"/>
                <w:left w:val="none" w:sz="0" w:space="0" w:color="auto"/>
                <w:bottom w:val="none" w:sz="0" w:space="0" w:color="auto"/>
                <w:right w:val="none" w:sz="0" w:space="0" w:color="auto"/>
              </w:divBdr>
            </w:div>
            <w:div w:id="2137941151">
              <w:marLeft w:val="0"/>
              <w:marRight w:val="0"/>
              <w:marTop w:val="0"/>
              <w:marBottom w:val="0"/>
              <w:divBdr>
                <w:top w:val="none" w:sz="0" w:space="0" w:color="auto"/>
                <w:left w:val="none" w:sz="0" w:space="0" w:color="auto"/>
                <w:bottom w:val="none" w:sz="0" w:space="0" w:color="auto"/>
                <w:right w:val="none" w:sz="0" w:space="0" w:color="auto"/>
              </w:divBdr>
            </w:div>
            <w:div w:id="21379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library.ru"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relero.ru/contacts/map"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pfrf.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www.garant.ru/products/ipo/prime/doc/74526874/"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www.gks.ru/" TargetMode="External"/><Relationship Id="rId10" Type="http://schemas.openxmlformats.org/officeDocument/2006/relationships/image" Target="media/image4.png"/><Relationship Id="rId19" Type="http://schemas.openxmlformats.org/officeDocument/2006/relationships/hyperlink" Target="https://urait.ru/bcode/450305"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1080;&#1089;&#1090;&#1086;&#1088;&#1080;&#1095;&#1077;&#1089;&#1082;&#1080;&#1081;-&#1089;&#1072;&#1081;&#1090;.&#1088;&#1092;/&#1040;&#1074;&#1090;&#1086;&#1088;&#1089;&#1082;&#1086;&#1077;-&#1087;&#1088;&#1072;&#1074;&#1086;-&#1080;-&#1080;&#1085;&#1090;&#1077;&#1088;&#1085;&#1077;&#1090;-1.html&#160;&#160;&#16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1C7F7-2A63-44EA-ADC5-C2A3C6CFD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27</Pages>
  <Words>9250</Words>
  <Characters>52727</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dc:creator>
  <cp:lastModifiedBy>Mark Bernstorf</cp:lastModifiedBy>
  <cp:revision>17</cp:revision>
  <cp:lastPrinted>2020-01-16T05:39:00Z</cp:lastPrinted>
  <dcterms:created xsi:type="dcterms:W3CDTF">2021-11-20T09:10:00Z</dcterms:created>
  <dcterms:modified xsi:type="dcterms:W3CDTF">2022-11-12T09:43:00Z</dcterms:modified>
</cp:coreProperties>
</file>